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AC7FF" w14:textId="77777777" w:rsidR="001A5A00" w:rsidRPr="001A5A00" w:rsidRDefault="001A5A00" w:rsidP="003321DB">
      <w:pPr>
        <w:spacing w:after="0" w:line="240" w:lineRule="auto"/>
        <w:ind w:left="6210"/>
        <w:rPr>
          <w:rFonts w:ascii="Times New Roman" w:hAnsi="Times New Roman"/>
          <w:color w:val="000000"/>
          <w:sz w:val="23"/>
          <w:szCs w:val="23"/>
          <w:lang w:eastAsia="lt-LT"/>
        </w:rPr>
      </w:pPr>
      <w:r w:rsidRPr="001A5A00">
        <w:rPr>
          <w:rFonts w:ascii="Times New Roman" w:hAnsi="Times New Roman"/>
          <w:color w:val="000000"/>
          <w:sz w:val="23"/>
          <w:szCs w:val="23"/>
          <w:lang w:eastAsia="lt-LT"/>
        </w:rPr>
        <w:t>PATVIRTINTA</w:t>
      </w:r>
    </w:p>
    <w:p w14:paraId="16A77122" w14:textId="77777777" w:rsidR="001A5A00" w:rsidRPr="001A5A00" w:rsidRDefault="001A5A00" w:rsidP="003321DB">
      <w:pPr>
        <w:spacing w:after="0" w:line="240" w:lineRule="auto"/>
        <w:ind w:left="6210"/>
        <w:rPr>
          <w:rFonts w:ascii="Times New Roman" w:hAnsi="Times New Roman"/>
          <w:color w:val="000000"/>
          <w:sz w:val="23"/>
          <w:szCs w:val="23"/>
          <w:lang w:eastAsia="lt-LT"/>
        </w:rPr>
      </w:pPr>
      <w:r w:rsidRPr="001A5A00">
        <w:rPr>
          <w:rFonts w:ascii="Times New Roman" w:hAnsi="Times New Roman"/>
          <w:color w:val="000000"/>
          <w:sz w:val="23"/>
          <w:szCs w:val="23"/>
          <w:lang w:eastAsia="lt-LT"/>
        </w:rPr>
        <w:t>Šiaulių rajono savivaldybės administracijos</w:t>
      </w:r>
    </w:p>
    <w:p w14:paraId="30ABE39E" w14:textId="648A4EFB" w:rsidR="001A5A00" w:rsidRPr="001A5A00" w:rsidRDefault="001A5A00" w:rsidP="003321DB">
      <w:pPr>
        <w:spacing w:after="0" w:line="240" w:lineRule="auto"/>
        <w:ind w:left="6210"/>
        <w:rPr>
          <w:rFonts w:ascii="Times New Roman" w:hAnsi="Times New Roman"/>
          <w:color w:val="000000"/>
          <w:sz w:val="23"/>
          <w:szCs w:val="23"/>
          <w:lang w:eastAsia="lt-LT"/>
        </w:rPr>
      </w:pPr>
      <w:r w:rsidRPr="001A5A00">
        <w:rPr>
          <w:rFonts w:ascii="Times New Roman" w:hAnsi="Times New Roman"/>
          <w:color w:val="000000"/>
          <w:sz w:val="23"/>
          <w:szCs w:val="23"/>
          <w:lang w:eastAsia="lt-LT"/>
        </w:rPr>
        <w:t>Nuolatinės komisijos negyvenamųjų</w:t>
      </w:r>
    </w:p>
    <w:p w14:paraId="4D47FC10" w14:textId="06E6EFCD" w:rsidR="001A5A00" w:rsidRPr="001A5A00" w:rsidRDefault="001A5A00" w:rsidP="003321DB">
      <w:pPr>
        <w:spacing w:after="0" w:line="240" w:lineRule="auto"/>
        <w:ind w:left="6210"/>
        <w:rPr>
          <w:rFonts w:ascii="Times New Roman" w:hAnsi="Times New Roman"/>
          <w:color w:val="000000"/>
          <w:sz w:val="23"/>
          <w:szCs w:val="23"/>
          <w:lang w:eastAsia="lt-LT"/>
        </w:rPr>
      </w:pPr>
      <w:r w:rsidRPr="001A5A00">
        <w:rPr>
          <w:rFonts w:ascii="Times New Roman" w:hAnsi="Times New Roman"/>
          <w:color w:val="000000"/>
          <w:sz w:val="23"/>
          <w:szCs w:val="23"/>
          <w:lang w:eastAsia="lt-LT"/>
        </w:rPr>
        <w:t>pastatų ir patalpų nuomos konkursams organizuoti</w:t>
      </w:r>
    </w:p>
    <w:p w14:paraId="5D9DDF95" w14:textId="15EB8200" w:rsidR="001A5A00" w:rsidRPr="001A5A00" w:rsidRDefault="001A5A00" w:rsidP="003321DB">
      <w:pPr>
        <w:spacing w:after="0" w:line="240" w:lineRule="auto"/>
        <w:ind w:left="6210"/>
        <w:rPr>
          <w:rFonts w:ascii="Times New Roman" w:eastAsia="Times New Roman" w:hAnsi="Times New Roman"/>
          <w:sz w:val="24"/>
          <w:szCs w:val="24"/>
          <w:lang w:eastAsia="lt-LT"/>
        </w:rPr>
      </w:pPr>
      <w:r w:rsidRPr="001A5A00">
        <w:rPr>
          <w:rFonts w:ascii="Times New Roman" w:eastAsia="Times New Roman" w:hAnsi="Times New Roman"/>
          <w:sz w:val="24"/>
          <w:szCs w:val="24"/>
          <w:lang w:eastAsia="lt-LT"/>
        </w:rPr>
        <w:t xml:space="preserve">2019-12-    posėdžio protokolu Nr. NKP- </w:t>
      </w:r>
    </w:p>
    <w:p w14:paraId="0C9734F1" w14:textId="77777777" w:rsidR="001A5A00" w:rsidRDefault="001A5A00" w:rsidP="003321DB">
      <w:pPr>
        <w:spacing w:after="0" w:line="240" w:lineRule="auto"/>
        <w:jc w:val="center"/>
        <w:rPr>
          <w:rFonts w:ascii="Times New Roman" w:eastAsia="Times New Roman" w:hAnsi="Times New Roman"/>
          <w:b/>
          <w:bCs/>
          <w:sz w:val="24"/>
          <w:szCs w:val="24"/>
          <w:lang w:eastAsia="lt-LT"/>
        </w:rPr>
      </w:pPr>
    </w:p>
    <w:p w14:paraId="1FD6C4EA" w14:textId="77777777" w:rsidR="00E94F68" w:rsidRDefault="00E94F68">
      <w:pPr>
        <w:spacing w:before="280" w:after="280" w:line="240" w:lineRule="auto"/>
        <w:jc w:val="center"/>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NEGYVENAMŲJŲ PASTATŲ IR PATALPŲ VIEŠOJO NUOMOS KONKURSO SĄLYGOS</w:t>
      </w:r>
    </w:p>
    <w:p w14:paraId="0D4D03CD" w14:textId="77777777" w:rsidR="00E94F68" w:rsidRPr="002B11C3" w:rsidRDefault="00E94F68">
      <w:pPr>
        <w:spacing w:before="280" w:after="280" w:line="240" w:lineRule="auto"/>
        <w:jc w:val="center"/>
        <w:rPr>
          <w:rFonts w:ascii="Times New Roman" w:eastAsia="Times New Roman" w:hAnsi="Times New Roman"/>
          <w:color w:val="000000" w:themeColor="text1"/>
          <w:sz w:val="24"/>
          <w:szCs w:val="24"/>
          <w:lang w:eastAsia="lt-LT"/>
        </w:rPr>
      </w:pPr>
      <w:r>
        <w:rPr>
          <w:rFonts w:ascii="Times New Roman" w:eastAsia="Times New Roman" w:hAnsi="Times New Roman"/>
          <w:b/>
          <w:bCs/>
          <w:sz w:val="24"/>
          <w:szCs w:val="24"/>
          <w:lang w:eastAsia="lt-LT"/>
        </w:rPr>
        <w:t>ŠIAULIŲ RAJONO SAVIVALDYBĖS TURTO –</w:t>
      </w:r>
      <w:r w:rsidR="00D62ACB">
        <w:rPr>
          <w:rFonts w:ascii="Times New Roman" w:hAnsi="Times New Roman"/>
          <w:b/>
          <w:sz w:val="24"/>
          <w:szCs w:val="24"/>
        </w:rPr>
        <w:t xml:space="preserve"> PATALPŲ,</w:t>
      </w:r>
      <w:r w:rsidR="00AD5840">
        <w:rPr>
          <w:rFonts w:ascii="Times New Roman" w:eastAsia="Times New Roman" w:hAnsi="Times New Roman"/>
          <w:b/>
          <w:bCs/>
          <w:sz w:val="24"/>
          <w:szCs w:val="24"/>
          <w:lang w:eastAsia="lt-LT"/>
        </w:rPr>
        <w:t xml:space="preserve"> </w:t>
      </w:r>
      <w:r w:rsidR="00AD5840" w:rsidRPr="002B11C3">
        <w:rPr>
          <w:rFonts w:ascii="Times New Roman" w:eastAsia="Times New Roman" w:hAnsi="Times New Roman"/>
          <w:b/>
          <w:bCs/>
          <w:color w:val="000000" w:themeColor="text1"/>
          <w:sz w:val="24"/>
          <w:szCs w:val="24"/>
          <w:lang w:eastAsia="lt-LT"/>
        </w:rPr>
        <w:t>ESANČIŲ</w:t>
      </w:r>
      <w:r w:rsidR="00D62ACB" w:rsidRPr="002B11C3">
        <w:rPr>
          <w:rFonts w:ascii="Times New Roman" w:eastAsia="Times New Roman" w:hAnsi="Times New Roman"/>
          <w:b/>
          <w:bCs/>
          <w:color w:val="000000" w:themeColor="text1"/>
          <w:sz w:val="24"/>
          <w:szCs w:val="24"/>
          <w:lang w:eastAsia="lt-LT"/>
        </w:rPr>
        <w:t xml:space="preserve"> </w:t>
      </w:r>
      <w:r w:rsidR="00D7304A" w:rsidRPr="002B11C3">
        <w:rPr>
          <w:rFonts w:ascii="Times New Roman" w:eastAsia="Times New Roman" w:hAnsi="Times New Roman"/>
          <w:b/>
          <w:bCs/>
          <w:color w:val="000000" w:themeColor="text1"/>
          <w:sz w:val="24"/>
          <w:szCs w:val="24"/>
          <w:lang w:eastAsia="lt-LT"/>
        </w:rPr>
        <w:t>ADR</w:t>
      </w:r>
      <w:r w:rsidR="001113F5" w:rsidRPr="002B11C3">
        <w:rPr>
          <w:rFonts w:ascii="Times New Roman" w:eastAsia="Times New Roman" w:hAnsi="Times New Roman"/>
          <w:b/>
          <w:bCs/>
          <w:color w:val="000000" w:themeColor="text1"/>
          <w:sz w:val="24"/>
          <w:szCs w:val="24"/>
          <w:lang w:eastAsia="lt-LT"/>
        </w:rPr>
        <w:t xml:space="preserve">ESU </w:t>
      </w:r>
      <w:r w:rsidR="00A350F4">
        <w:rPr>
          <w:rFonts w:ascii="Times New Roman" w:eastAsia="Times New Roman" w:hAnsi="Times New Roman"/>
          <w:b/>
          <w:bCs/>
          <w:color w:val="000000" w:themeColor="text1"/>
          <w:sz w:val="24"/>
          <w:szCs w:val="24"/>
          <w:lang w:eastAsia="lt-LT"/>
        </w:rPr>
        <w:t>PAPARČIŲ</w:t>
      </w:r>
      <w:r w:rsidR="001113F5" w:rsidRPr="002B11C3">
        <w:rPr>
          <w:rFonts w:ascii="Times New Roman" w:eastAsia="Times New Roman" w:hAnsi="Times New Roman"/>
          <w:b/>
          <w:bCs/>
          <w:color w:val="000000" w:themeColor="text1"/>
          <w:sz w:val="24"/>
          <w:szCs w:val="24"/>
          <w:lang w:eastAsia="lt-LT"/>
        </w:rPr>
        <w:t xml:space="preserve"> G. </w:t>
      </w:r>
      <w:r w:rsidR="00A350F4">
        <w:rPr>
          <w:rFonts w:ascii="Times New Roman" w:eastAsia="Times New Roman" w:hAnsi="Times New Roman"/>
          <w:b/>
          <w:bCs/>
          <w:color w:val="000000" w:themeColor="text1"/>
          <w:sz w:val="24"/>
          <w:szCs w:val="24"/>
          <w:lang w:eastAsia="lt-LT"/>
        </w:rPr>
        <w:t>2</w:t>
      </w:r>
      <w:r w:rsidR="00D7304A" w:rsidRPr="002B11C3">
        <w:rPr>
          <w:rFonts w:ascii="Times New Roman" w:eastAsia="Times New Roman" w:hAnsi="Times New Roman"/>
          <w:b/>
          <w:bCs/>
          <w:color w:val="000000" w:themeColor="text1"/>
          <w:sz w:val="24"/>
          <w:szCs w:val="24"/>
          <w:lang w:eastAsia="lt-LT"/>
        </w:rPr>
        <w:t>,</w:t>
      </w:r>
      <w:r w:rsidR="001113F5" w:rsidRPr="002B11C3">
        <w:rPr>
          <w:rFonts w:ascii="Times New Roman" w:eastAsia="Times New Roman" w:hAnsi="Times New Roman"/>
          <w:b/>
          <w:bCs/>
          <w:color w:val="000000" w:themeColor="text1"/>
          <w:sz w:val="24"/>
          <w:szCs w:val="24"/>
          <w:lang w:eastAsia="lt-LT"/>
        </w:rPr>
        <w:t xml:space="preserve"> </w:t>
      </w:r>
      <w:r w:rsidR="002B11C3" w:rsidRPr="002B11C3">
        <w:rPr>
          <w:rFonts w:ascii="Times New Roman" w:eastAsia="Times New Roman" w:hAnsi="Times New Roman"/>
          <w:b/>
          <w:bCs/>
          <w:color w:val="000000" w:themeColor="text1"/>
          <w:sz w:val="24"/>
          <w:szCs w:val="24"/>
          <w:lang w:eastAsia="lt-LT"/>
        </w:rPr>
        <w:t>BUBIŲ</w:t>
      </w:r>
      <w:r w:rsidR="001113F5" w:rsidRPr="002B11C3">
        <w:rPr>
          <w:rFonts w:ascii="Times New Roman" w:eastAsia="Times New Roman" w:hAnsi="Times New Roman"/>
          <w:b/>
          <w:bCs/>
          <w:color w:val="000000" w:themeColor="text1"/>
          <w:sz w:val="24"/>
          <w:szCs w:val="24"/>
          <w:lang w:eastAsia="lt-LT"/>
        </w:rPr>
        <w:t xml:space="preserve"> K., </w:t>
      </w:r>
      <w:r w:rsidR="00A350F4">
        <w:rPr>
          <w:rFonts w:ascii="Times New Roman" w:eastAsia="Times New Roman" w:hAnsi="Times New Roman"/>
          <w:b/>
          <w:bCs/>
          <w:color w:val="000000" w:themeColor="text1"/>
          <w:sz w:val="24"/>
          <w:szCs w:val="24"/>
          <w:lang w:eastAsia="lt-LT"/>
        </w:rPr>
        <w:t>ŠIAULIŲ KAIMIŠKOJI</w:t>
      </w:r>
      <w:r w:rsidR="00182E22" w:rsidRPr="002B11C3">
        <w:rPr>
          <w:rFonts w:ascii="Times New Roman" w:eastAsia="Times New Roman" w:hAnsi="Times New Roman"/>
          <w:b/>
          <w:bCs/>
          <w:color w:val="000000" w:themeColor="text1"/>
          <w:sz w:val="24"/>
          <w:szCs w:val="24"/>
          <w:lang w:eastAsia="lt-LT"/>
        </w:rPr>
        <w:t xml:space="preserve"> SEN</w:t>
      </w:r>
      <w:r w:rsidR="00D62ACB" w:rsidRPr="002B11C3">
        <w:rPr>
          <w:rFonts w:ascii="Times New Roman" w:eastAsia="Times New Roman" w:hAnsi="Times New Roman"/>
          <w:b/>
          <w:bCs/>
          <w:color w:val="000000" w:themeColor="text1"/>
          <w:sz w:val="24"/>
          <w:szCs w:val="24"/>
          <w:lang w:eastAsia="lt-LT"/>
        </w:rPr>
        <w:t>.</w:t>
      </w:r>
      <w:r w:rsidRPr="002B11C3">
        <w:rPr>
          <w:rFonts w:ascii="Times New Roman" w:eastAsia="Times New Roman" w:hAnsi="Times New Roman"/>
          <w:b/>
          <w:bCs/>
          <w:color w:val="000000" w:themeColor="text1"/>
          <w:sz w:val="24"/>
          <w:szCs w:val="24"/>
          <w:lang w:eastAsia="lt-LT"/>
        </w:rPr>
        <w:t xml:space="preserve">, ŠIAULIŲ R. </w:t>
      </w:r>
    </w:p>
    <w:p w14:paraId="5E978B30" w14:textId="77777777" w:rsidR="00E94F68" w:rsidRPr="003461FB" w:rsidRDefault="001113F5" w:rsidP="003321DB">
      <w:pPr>
        <w:spacing w:after="0" w:line="240" w:lineRule="auto"/>
        <w:jc w:val="center"/>
        <w:rPr>
          <w:rFonts w:ascii="Times New Roman" w:eastAsia="Times New Roman" w:hAnsi="Times New Roman"/>
          <w:bCs/>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2019 m. </w:t>
      </w:r>
      <w:r w:rsidR="002B11C3" w:rsidRPr="003461FB">
        <w:rPr>
          <w:rFonts w:ascii="Times New Roman" w:eastAsia="Times New Roman" w:hAnsi="Times New Roman"/>
          <w:color w:val="000000" w:themeColor="text1"/>
          <w:sz w:val="24"/>
          <w:szCs w:val="24"/>
          <w:lang w:eastAsia="lt-LT"/>
        </w:rPr>
        <w:t>gruodžio</w:t>
      </w:r>
      <w:r w:rsidR="00BE5DE3" w:rsidRPr="003461FB">
        <w:rPr>
          <w:rFonts w:ascii="Times New Roman" w:eastAsia="Times New Roman" w:hAnsi="Times New Roman"/>
          <w:color w:val="000000" w:themeColor="text1"/>
          <w:sz w:val="24"/>
          <w:szCs w:val="24"/>
          <w:lang w:eastAsia="lt-LT"/>
        </w:rPr>
        <w:t xml:space="preserve"> </w:t>
      </w:r>
      <w:r w:rsidR="002B11C3" w:rsidRPr="003461FB">
        <w:rPr>
          <w:rFonts w:ascii="Times New Roman" w:eastAsia="Times New Roman" w:hAnsi="Times New Roman"/>
          <w:color w:val="000000" w:themeColor="text1"/>
          <w:sz w:val="24"/>
          <w:szCs w:val="24"/>
          <w:lang w:eastAsia="lt-LT"/>
        </w:rPr>
        <w:t xml:space="preserve">   </w:t>
      </w:r>
      <w:r w:rsidR="00BE5DE3" w:rsidRPr="003461FB">
        <w:rPr>
          <w:rFonts w:ascii="Times New Roman" w:eastAsia="Times New Roman" w:hAnsi="Times New Roman"/>
          <w:color w:val="000000" w:themeColor="text1"/>
          <w:sz w:val="24"/>
          <w:szCs w:val="24"/>
          <w:lang w:eastAsia="lt-LT"/>
        </w:rPr>
        <w:t xml:space="preserve"> </w:t>
      </w:r>
      <w:r w:rsidR="00E94F68" w:rsidRPr="003461FB">
        <w:rPr>
          <w:rFonts w:ascii="Times New Roman" w:eastAsia="Times New Roman" w:hAnsi="Times New Roman"/>
          <w:color w:val="000000" w:themeColor="text1"/>
          <w:sz w:val="24"/>
          <w:szCs w:val="24"/>
          <w:lang w:eastAsia="lt-LT"/>
        </w:rPr>
        <w:t>d.</w:t>
      </w:r>
    </w:p>
    <w:p w14:paraId="76C3A7B8" w14:textId="76FEBED5" w:rsidR="00E94F68" w:rsidRPr="003461FB" w:rsidRDefault="00E94F68" w:rsidP="003321DB">
      <w:pPr>
        <w:spacing w:after="0" w:line="240" w:lineRule="auto"/>
        <w:jc w:val="center"/>
        <w:rPr>
          <w:rFonts w:ascii="Times New Roman" w:eastAsia="Times New Roman" w:hAnsi="Times New Roman"/>
          <w:color w:val="000000" w:themeColor="text1"/>
          <w:sz w:val="24"/>
          <w:szCs w:val="24"/>
          <w:lang w:eastAsia="lt-LT"/>
        </w:rPr>
      </w:pPr>
      <w:r w:rsidRPr="003461FB">
        <w:rPr>
          <w:rFonts w:ascii="Times New Roman" w:eastAsia="Times New Roman" w:hAnsi="Times New Roman"/>
          <w:bCs/>
          <w:color w:val="000000" w:themeColor="text1"/>
          <w:sz w:val="24"/>
          <w:szCs w:val="24"/>
          <w:lang w:eastAsia="lt-LT"/>
        </w:rPr>
        <w:t>Šiauliai</w:t>
      </w:r>
      <w:r w:rsidRPr="003461FB">
        <w:rPr>
          <w:rFonts w:ascii="Times New Roman" w:eastAsia="Times New Roman" w:hAnsi="Times New Roman"/>
          <w:color w:val="000000" w:themeColor="text1"/>
          <w:sz w:val="24"/>
          <w:szCs w:val="24"/>
          <w:lang w:eastAsia="lt-LT"/>
        </w:rPr>
        <w:t> </w:t>
      </w:r>
    </w:p>
    <w:p w14:paraId="25EBD5DC" w14:textId="77777777" w:rsidR="003321DB" w:rsidRPr="003461FB" w:rsidRDefault="003321DB" w:rsidP="003321DB">
      <w:pPr>
        <w:spacing w:after="0" w:line="240" w:lineRule="auto"/>
        <w:jc w:val="center"/>
        <w:rPr>
          <w:rFonts w:ascii="Times New Roman" w:eastAsia="Times New Roman" w:hAnsi="Times New Roman"/>
          <w:b/>
          <w:bCs/>
          <w:color w:val="000000" w:themeColor="text1"/>
          <w:sz w:val="24"/>
          <w:szCs w:val="24"/>
          <w:lang w:eastAsia="lt-LT"/>
        </w:rPr>
      </w:pPr>
    </w:p>
    <w:p w14:paraId="4B0644A4" w14:textId="77777777" w:rsidR="00E94F68" w:rsidRPr="003461FB" w:rsidRDefault="00E94F68">
      <w:pPr>
        <w:tabs>
          <w:tab w:val="left" w:pos="3402"/>
        </w:tabs>
        <w:spacing w:after="0" w:line="240" w:lineRule="auto"/>
        <w:jc w:val="center"/>
        <w:rPr>
          <w:rFonts w:ascii="Times New Roman" w:eastAsia="Times New Roman" w:hAnsi="Times New Roman"/>
          <w:b/>
          <w:bCs/>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I SKYRIUS</w:t>
      </w:r>
    </w:p>
    <w:p w14:paraId="4A8418BA" w14:textId="77777777" w:rsidR="00E94F68" w:rsidRPr="003461FB" w:rsidRDefault="00E94F68">
      <w:pPr>
        <w:tabs>
          <w:tab w:val="left" w:pos="3402"/>
        </w:tabs>
        <w:spacing w:after="0" w:line="240" w:lineRule="auto"/>
        <w:jc w:val="center"/>
        <w:rPr>
          <w:rFonts w:ascii="Times New Roman" w:eastAsia="Times New Roman" w:hAnsi="Times New Roman"/>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 xml:space="preserve"> BENDROSIOS NUOSTATOS</w:t>
      </w:r>
    </w:p>
    <w:p w14:paraId="48B5668B" w14:textId="77777777" w:rsidR="00E94F68" w:rsidRPr="003461FB" w:rsidRDefault="00E94F68">
      <w:pPr>
        <w:tabs>
          <w:tab w:val="left" w:pos="3402"/>
        </w:tabs>
        <w:spacing w:after="0" w:line="240" w:lineRule="auto"/>
        <w:jc w:val="center"/>
        <w:rPr>
          <w:rFonts w:ascii="Times New Roman" w:eastAsia="Times New Roman" w:hAnsi="Times New Roman"/>
          <w:color w:val="000000" w:themeColor="text1"/>
          <w:sz w:val="24"/>
          <w:szCs w:val="24"/>
          <w:lang w:eastAsia="lt-LT"/>
        </w:rPr>
      </w:pPr>
    </w:p>
    <w:p w14:paraId="722BCD91" w14:textId="5F35CF3E" w:rsidR="00E94F68" w:rsidRPr="003461FB" w:rsidRDefault="0033567D">
      <w:pPr>
        <w:tabs>
          <w:tab w:val="left" w:pos="851"/>
        </w:tabs>
        <w:spacing w:after="0"/>
        <w:jc w:val="both"/>
        <w:rPr>
          <w:rFonts w:ascii="Times New Roman" w:hAnsi="Times New Roman"/>
          <w:color w:val="000000" w:themeColor="text1"/>
          <w:szCs w:val="24"/>
        </w:rPr>
      </w:pPr>
      <w:r w:rsidRPr="003461FB">
        <w:rPr>
          <w:rFonts w:ascii="Times New Roman" w:eastAsia="Times New Roman" w:hAnsi="Times New Roman"/>
          <w:color w:val="000000" w:themeColor="text1"/>
          <w:sz w:val="24"/>
          <w:szCs w:val="24"/>
          <w:lang w:eastAsia="lt-LT"/>
        </w:rPr>
        <w:tab/>
      </w:r>
      <w:r w:rsidR="00E94F68" w:rsidRPr="003461FB">
        <w:rPr>
          <w:rFonts w:ascii="Times New Roman" w:eastAsia="Times New Roman" w:hAnsi="Times New Roman"/>
          <w:color w:val="000000" w:themeColor="text1"/>
          <w:sz w:val="24"/>
          <w:szCs w:val="24"/>
          <w:lang w:eastAsia="lt-LT"/>
        </w:rPr>
        <w:t>1. Šiaulių rajono savi</w:t>
      </w:r>
      <w:r w:rsidR="006024EC" w:rsidRPr="003461FB">
        <w:rPr>
          <w:rFonts w:ascii="Times New Roman" w:eastAsia="Times New Roman" w:hAnsi="Times New Roman"/>
          <w:color w:val="000000" w:themeColor="text1"/>
          <w:sz w:val="24"/>
          <w:szCs w:val="24"/>
          <w:lang w:eastAsia="lt-LT"/>
        </w:rPr>
        <w:t>valdybės administracija</w:t>
      </w:r>
      <w:r w:rsidR="005572B2" w:rsidRPr="003461FB">
        <w:rPr>
          <w:rFonts w:ascii="Times New Roman" w:eastAsia="Times New Roman" w:hAnsi="Times New Roman"/>
          <w:color w:val="000000" w:themeColor="text1"/>
          <w:sz w:val="24"/>
          <w:szCs w:val="24"/>
          <w:lang w:eastAsia="lt-LT"/>
        </w:rPr>
        <w:t>, juridinio asmens kodas 188726051, kurios buveinė yra Vilniaus g. 263, 76337 Šiauliai</w:t>
      </w:r>
      <w:r w:rsidR="006024EC" w:rsidRPr="003461FB">
        <w:rPr>
          <w:rFonts w:ascii="Times New Roman" w:eastAsia="Times New Roman" w:hAnsi="Times New Roman"/>
          <w:color w:val="000000" w:themeColor="text1"/>
          <w:sz w:val="24"/>
          <w:szCs w:val="24"/>
          <w:lang w:eastAsia="lt-LT"/>
        </w:rPr>
        <w:t xml:space="preserve"> (toliau – </w:t>
      </w:r>
      <w:r w:rsidR="00E94F68" w:rsidRPr="003461FB">
        <w:rPr>
          <w:rFonts w:ascii="Times New Roman" w:eastAsia="Times New Roman" w:hAnsi="Times New Roman"/>
          <w:color w:val="000000" w:themeColor="text1"/>
          <w:sz w:val="24"/>
          <w:szCs w:val="24"/>
          <w:lang w:eastAsia="lt-LT"/>
        </w:rPr>
        <w:t>Nuomotojas), viešo</w:t>
      </w:r>
      <w:r w:rsidR="00F22343" w:rsidRPr="003461FB">
        <w:rPr>
          <w:rFonts w:ascii="Times New Roman" w:eastAsia="Times New Roman" w:hAnsi="Times New Roman"/>
          <w:color w:val="000000" w:themeColor="text1"/>
          <w:sz w:val="24"/>
          <w:szCs w:val="24"/>
          <w:lang w:eastAsia="lt-LT"/>
        </w:rPr>
        <w:t>jo</w:t>
      </w:r>
      <w:r w:rsidR="00E94F68" w:rsidRPr="003461FB">
        <w:rPr>
          <w:rFonts w:ascii="Times New Roman" w:eastAsia="Times New Roman" w:hAnsi="Times New Roman"/>
          <w:color w:val="000000" w:themeColor="text1"/>
          <w:sz w:val="24"/>
          <w:szCs w:val="24"/>
          <w:lang w:eastAsia="lt-LT"/>
        </w:rPr>
        <w:t xml:space="preserve"> nuomos konkurso būdu (toliau – Konkursas) išnuomoja Šiaulių ra</w:t>
      </w:r>
      <w:r w:rsidR="00A57418" w:rsidRPr="003461FB">
        <w:rPr>
          <w:rFonts w:ascii="Times New Roman" w:eastAsia="Times New Roman" w:hAnsi="Times New Roman"/>
          <w:color w:val="000000" w:themeColor="text1"/>
          <w:sz w:val="24"/>
          <w:szCs w:val="24"/>
          <w:lang w:eastAsia="lt-LT"/>
        </w:rPr>
        <w:t>jono savivaldybei priklausančias patalpas</w:t>
      </w:r>
      <w:r w:rsidR="00F233B4" w:rsidRPr="003461FB">
        <w:rPr>
          <w:rFonts w:ascii="Times New Roman" w:eastAsia="Times New Roman" w:hAnsi="Times New Roman"/>
          <w:color w:val="000000" w:themeColor="text1"/>
          <w:sz w:val="24"/>
          <w:szCs w:val="24"/>
          <w:lang w:eastAsia="lt-LT"/>
        </w:rPr>
        <w:t>, esanč</w:t>
      </w:r>
      <w:r w:rsidR="00D7304A" w:rsidRPr="003461FB">
        <w:rPr>
          <w:rFonts w:ascii="Times New Roman" w:eastAsia="Times New Roman" w:hAnsi="Times New Roman"/>
          <w:color w:val="000000" w:themeColor="text1"/>
          <w:sz w:val="24"/>
          <w:szCs w:val="24"/>
          <w:lang w:eastAsia="lt-LT"/>
        </w:rPr>
        <w:t>i</w:t>
      </w:r>
      <w:r w:rsidR="0073267A" w:rsidRPr="003461FB">
        <w:rPr>
          <w:rFonts w:ascii="Times New Roman" w:eastAsia="Times New Roman" w:hAnsi="Times New Roman"/>
          <w:color w:val="000000" w:themeColor="text1"/>
          <w:sz w:val="24"/>
          <w:szCs w:val="24"/>
          <w:lang w:eastAsia="lt-LT"/>
        </w:rPr>
        <w:t>a</w:t>
      </w:r>
      <w:r w:rsidR="00D7304A" w:rsidRPr="003461FB">
        <w:rPr>
          <w:rFonts w:ascii="Times New Roman" w:eastAsia="Times New Roman" w:hAnsi="Times New Roman"/>
          <w:color w:val="000000" w:themeColor="text1"/>
          <w:sz w:val="24"/>
          <w:szCs w:val="24"/>
          <w:lang w:eastAsia="lt-LT"/>
        </w:rPr>
        <w:t>s adr</w:t>
      </w:r>
      <w:r w:rsidR="001113F5" w:rsidRPr="003461FB">
        <w:rPr>
          <w:rFonts w:ascii="Times New Roman" w:eastAsia="Times New Roman" w:hAnsi="Times New Roman"/>
          <w:color w:val="000000" w:themeColor="text1"/>
          <w:sz w:val="24"/>
          <w:szCs w:val="24"/>
          <w:lang w:eastAsia="lt-LT"/>
        </w:rPr>
        <w:t xml:space="preserve">esu </w:t>
      </w:r>
      <w:r w:rsidR="00A350F4" w:rsidRPr="003461FB">
        <w:rPr>
          <w:rFonts w:ascii="Times New Roman" w:eastAsia="Times New Roman" w:hAnsi="Times New Roman"/>
          <w:color w:val="000000" w:themeColor="text1"/>
          <w:sz w:val="24"/>
          <w:szCs w:val="24"/>
          <w:lang w:eastAsia="lt-LT"/>
        </w:rPr>
        <w:t>Paparčių</w:t>
      </w:r>
      <w:r w:rsidR="001113F5" w:rsidRPr="003461FB">
        <w:rPr>
          <w:rFonts w:ascii="Times New Roman" w:eastAsia="Times New Roman" w:hAnsi="Times New Roman"/>
          <w:color w:val="000000" w:themeColor="text1"/>
          <w:sz w:val="24"/>
          <w:szCs w:val="24"/>
          <w:lang w:eastAsia="lt-LT"/>
        </w:rPr>
        <w:t xml:space="preserve"> g. </w:t>
      </w:r>
      <w:r w:rsidR="00A350F4" w:rsidRPr="003461FB">
        <w:rPr>
          <w:rFonts w:ascii="Times New Roman" w:eastAsia="Times New Roman" w:hAnsi="Times New Roman"/>
          <w:color w:val="000000" w:themeColor="text1"/>
          <w:sz w:val="24"/>
          <w:szCs w:val="24"/>
          <w:lang w:eastAsia="lt-LT"/>
        </w:rPr>
        <w:t>2</w:t>
      </w:r>
      <w:r w:rsidR="001113F5" w:rsidRPr="003461FB">
        <w:rPr>
          <w:rFonts w:ascii="Times New Roman" w:hAnsi="Times New Roman"/>
          <w:color w:val="000000" w:themeColor="text1"/>
          <w:szCs w:val="24"/>
        </w:rPr>
        <w:t xml:space="preserve">, </w:t>
      </w:r>
      <w:r w:rsidR="00A350F4" w:rsidRPr="003461FB">
        <w:rPr>
          <w:rFonts w:ascii="Times New Roman" w:hAnsi="Times New Roman"/>
          <w:color w:val="000000" w:themeColor="text1"/>
          <w:szCs w:val="24"/>
        </w:rPr>
        <w:t>Aukštelkės</w:t>
      </w:r>
      <w:r w:rsidR="007C048C" w:rsidRPr="003461FB">
        <w:rPr>
          <w:rFonts w:ascii="Times New Roman" w:hAnsi="Times New Roman"/>
          <w:color w:val="000000" w:themeColor="text1"/>
          <w:szCs w:val="24"/>
        </w:rPr>
        <w:t xml:space="preserve"> </w:t>
      </w:r>
      <w:r w:rsidR="00D03827" w:rsidRPr="003461FB">
        <w:rPr>
          <w:rFonts w:ascii="Times New Roman" w:hAnsi="Times New Roman"/>
          <w:color w:val="000000" w:themeColor="text1"/>
          <w:szCs w:val="24"/>
        </w:rPr>
        <w:t>k</w:t>
      </w:r>
      <w:r w:rsidR="00E94F68" w:rsidRPr="003461FB">
        <w:rPr>
          <w:rFonts w:ascii="Times New Roman" w:hAnsi="Times New Roman"/>
          <w:color w:val="000000" w:themeColor="text1"/>
          <w:szCs w:val="24"/>
        </w:rPr>
        <w:t xml:space="preserve">., </w:t>
      </w:r>
      <w:r w:rsidR="00A350F4" w:rsidRPr="003461FB">
        <w:rPr>
          <w:rFonts w:ascii="Times New Roman" w:hAnsi="Times New Roman"/>
          <w:color w:val="000000" w:themeColor="text1"/>
          <w:szCs w:val="24"/>
        </w:rPr>
        <w:t>Šiaulių kaimiškoji</w:t>
      </w:r>
      <w:r w:rsidR="001113F5" w:rsidRPr="003461FB">
        <w:rPr>
          <w:rFonts w:ascii="Times New Roman" w:hAnsi="Times New Roman"/>
          <w:color w:val="000000" w:themeColor="text1"/>
          <w:szCs w:val="24"/>
        </w:rPr>
        <w:t xml:space="preserve"> sen., </w:t>
      </w:r>
      <w:r w:rsidR="00E94F68" w:rsidRPr="003461FB">
        <w:rPr>
          <w:rFonts w:ascii="Times New Roman" w:hAnsi="Times New Roman"/>
          <w:color w:val="000000" w:themeColor="text1"/>
          <w:szCs w:val="24"/>
        </w:rPr>
        <w:t xml:space="preserve">Šiaulių r., </w:t>
      </w:r>
      <w:r w:rsidR="001113F5" w:rsidRPr="003461FB">
        <w:rPr>
          <w:rFonts w:ascii="Times New Roman" w:eastAsia="Times New Roman" w:hAnsi="Times New Roman"/>
          <w:color w:val="000000" w:themeColor="text1"/>
          <w:sz w:val="24"/>
          <w:szCs w:val="24"/>
          <w:lang w:eastAsia="lt-LT"/>
        </w:rPr>
        <w:t xml:space="preserve">bendras patalpų plotas </w:t>
      </w:r>
      <w:r w:rsidR="00A350F4" w:rsidRPr="003461FB">
        <w:rPr>
          <w:rFonts w:ascii="Times New Roman" w:eastAsia="Times New Roman" w:hAnsi="Times New Roman"/>
          <w:color w:val="000000" w:themeColor="text1"/>
          <w:sz w:val="24"/>
          <w:szCs w:val="24"/>
          <w:lang w:eastAsia="lt-LT"/>
        </w:rPr>
        <w:t>68,15</w:t>
      </w:r>
      <w:r w:rsidR="00456F9E" w:rsidRPr="003461FB">
        <w:rPr>
          <w:rFonts w:ascii="Times New Roman" w:eastAsia="Times New Roman" w:hAnsi="Times New Roman"/>
          <w:color w:val="000000" w:themeColor="text1"/>
          <w:sz w:val="24"/>
          <w:szCs w:val="24"/>
          <w:lang w:eastAsia="lt-LT"/>
        </w:rPr>
        <w:t xml:space="preserve"> </w:t>
      </w:r>
      <w:r w:rsidR="00E94F68" w:rsidRPr="003461FB">
        <w:rPr>
          <w:rFonts w:ascii="Times New Roman" w:eastAsia="Times New Roman" w:hAnsi="Times New Roman"/>
          <w:color w:val="000000" w:themeColor="text1"/>
          <w:sz w:val="24"/>
          <w:szCs w:val="24"/>
          <w:lang w:eastAsia="lt-LT"/>
        </w:rPr>
        <w:t>kv. m. Konkursą vykdo Šiaulių rajono savivaldybės administracij</w:t>
      </w:r>
      <w:r w:rsidR="004E12F8" w:rsidRPr="003461FB">
        <w:rPr>
          <w:rFonts w:ascii="Times New Roman" w:eastAsia="Times New Roman" w:hAnsi="Times New Roman"/>
          <w:color w:val="000000" w:themeColor="text1"/>
          <w:sz w:val="24"/>
          <w:szCs w:val="24"/>
          <w:lang w:eastAsia="lt-LT"/>
        </w:rPr>
        <w:t xml:space="preserve">os direktoriaus 2019 m. </w:t>
      </w:r>
      <w:r w:rsidR="00D60F71" w:rsidRPr="003461FB">
        <w:rPr>
          <w:rFonts w:ascii="Times New Roman" w:eastAsia="Times New Roman" w:hAnsi="Times New Roman"/>
          <w:color w:val="000000" w:themeColor="text1"/>
          <w:sz w:val="24"/>
          <w:szCs w:val="24"/>
          <w:lang w:eastAsia="lt-LT"/>
        </w:rPr>
        <w:t>lapkričio</w:t>
      </w:r>
      <w:r w:rsidR="004E12F8" w:rsidRPr="003461FB">
        <w:rPr>
          <w:rFonts w:ascii="Times New Roman" w:eastAsia="Times New Roman" w:hAnsi="Times New Roman"/>
          <w:color w:val="000000" w:themeColor="text1"/>
          <w:sz w:val="24"/>
          <w:szCs w:val="24"/>
          <w:lang w:eastAsia="lt-LT"/>
        </w:rPr>
        <w:t xml:space="preserve"> </w:t>
      </w:r>
      <w:r w:rsidR="00D60F71" w:rsidRPr="003461FB">
        <w:rPr>
          <w:rFonts w:ascii="Times New Roman" w:eastAsia="Times New Roman" w:hAnsi="Times New Roman"/>
          <w:color w:val="000000" w:themeColor="text1"/>
          <w:sz w:val="24"/>
          <w:szCs w:val="24"/>
          <w:lang w:eastAsia="lt-LT"/>
        </w:rPr>
        <w:t>22</w:t>
      </w:r>
      <w:r w:rsidR="005E1F95" w:rsidRPr="003461FB">
        <w:rPr>
          <w:rFonts w:ascii="Times New Roman" w:eastAsia="Times New Roman" w:hAnsi="Times New Roman"/>
          <w:color w:val="000000" w:themeColor="text1"/>
          <w:sz w:val="24"/>
          <w:szCs w:val="24"/>
          <w:lang w:eastAsia="lt-LT"/>
        </w:rPr>
        <w:t xml:space="preserve"> d. įsakymu Nr.</w:t>
      </w:r>
      <w:r w:rsidR="005E1F95" w:rsidRPr="003461FB">
        <w:rPr>
          <w:rFonts w:ascii="Times New Roman" w:eastAsia="Times New Roman" w:hAnsi="Times New Roman"/>
          <w:color w:val="000000" w:themeColor="text1"/>
          <w:sz w:val="24"/>
          <w:szCs w:val="24"/>
        </w:rPr>
        <w:t xml:space="preserve"> </w:t>
      </w:r>
      <w:r w:rsidR="004E12F8" w:rsidRPr="003461FB">
        <w:rPr>
          <w:rFonts w:ascii="Times New Roman" w:eastAsia="Times New Roman" w:hAnsi="Times New Roman"/>
          <w:color w:val="000000" w:themeColor="text1"/>
          <w:sz w:val="24"/>
          <w:szCs w:val="24"/>
        </w:rPr>
        <w:t>A-</w:t>
      </w:r>
      <w:r w:rsidR="00D60F71" w:rsidRPr="003461FB">
        <w:rPr>
          <w:rFonts w:ascii="Times New Roman" w:eastAsia="Times New Roman" w:hAnsi="Times New Roman"/>
          <w:color w:val="000000" w:themeColor="text1"/>
          <w:sz w:val="24"/>
          <w:szCs w:val="24"/>
        </w:rPr>
        <w:t>1759</w:t>
      </w:r>
      <w:r w:rsidR="004E12F8" w:rsidRPr="003461FB">
        <w:rPr>
          <w:rFonts w:ascii="Times New Roman" w:eastAsia="Times New Roman" w:hAnsi="Times New Roman"/>
          <w:color w:val="000000" w:themeColor="text1"/>
          <w:sz w:val="24"/>
          <w:szCs w:val="24"/>
        </w:rPr>
        <w:t xml:space="preserve"> „Dėl Šiaulių rajono savivaldybės administracijos direktoriaus 2016 m. sausio 8</w:t>
      </w:r>
      <w:r w:rsidR="00AA1D51" w:rsidRPr="003461FB">
        <w:rPr>
          <w:rFonts w:ascii="Times New Roman" w:eastAsia="Times New Roman" w:hAnsi="Times New Roman"/>
          <w:color w:val="000000" w:themeColor="text1"/>
          <w:sz w:val="24"/>
          <w:szCs w:val="24"/>
        </w:rPr>
        <w:t> </w:t>
      </w:r>
      <w:r w:rsidR="004E12F8" w:rsidRPr="003461FB">
        <w:rPr>
          <w:rFonts w:ascii="Times New Roman" w:eastAsia="Times New Roman" w:hAnsi="Times New Roman"/>
          <w:color w:val="000000" w:themeColor="text1"/>
          <w:sz w:val="24"/>
          <w:szCs w:val="24"/>
        </w:rPr>
        <w:t>d. įsakym</w:t>
      </w:r>
      <w:r w:rsidR="00AA1D51" w:rsidRPr="003461FB">
        <w:rPr>
          <w:rFonts w:ascii="Times New Roman" w:eastAsia="Times New Roman" w:hAnsi="Times New Roman"/>
          <w:color w:val="000000" w:themeColor="text1"/>
          <w:sz w:val="24"/>
          <w:szCs w:val="24"/>
        </w:rPr>
        <w:t>u</w:t>
      </w:r>
      <w:r w:rsidR="004E12F8" w:rsidRPr="003461FB">
        <w:rPr>
          <w:rFonts w:ascii="Times New Roman" w:eastAsia="Times New Roman" w:hAnsi="Times New Roman"/>
          <w:color w:val="000000" w:themeColor="text1"/>
          <w:sz w:val="24"/>
          <w:szCs w:val="24"/>
        </w:rPr>
        <w:t xml:space="preserve"> Nr. </w:t>
      </w:r>
      <w:r w:rsidR="00803FE7" w:rsidRPr="003461FB">
        <w:rPr>
          <w:rFonts w:ascii="Times New Roman" w:eastAsia="Times New Roman" w:hAnsi="Times New Roman"/>
          <w:color w:val="000000" w:themeColor="text1"/>
          <w:sz w:val="24"/>
          <w:szCs w:val="24"/>
        </w:rPr>
        <w:t>A-33</w:t>
      </w:r>
      <w:r w:rsidR="006024EC" w:rsidRPr="003461FB">
        <w:rPr>
          <w:rFonts w:ascii="Times New Roman" w:eastAsia="Times New Roman" w:hAnsi="Times New Roman"/>
          <w:color w:val="000000" w:themeColor="text1"/>
          <w:sz w:val="24"/>
          <w:szCs w:val="24"/>
        </w:rPr>
        <w:t xml:space="preserve"> </w:t>
      </w:r>
      <w:r w:rsidR="002B3768" w:rsidRPr="003461FB">
        <w:rPr>
          <w:rFonts w:ascii="Times New Roman" w:eastAsia="Times New Roman" w:hAnsi="Times New Roman"/>
          <w:color w:val="000000" w:themeColor="text1"/>
          <w:sz w:val="24"/>
          <w:szCs w:val="24"/>
        </w:rPr>
        <w:t xml:space="preserve">„Dėl nuolatinės komisijos negyvenamųjų pastatų ir patalpų viešajam nuomos konkursui organizuoti sudarymo“ pakeitimo“ </w:t>
      </w:r>
      <w:r w:rsidR="00E94F68" w:rsidRPr="003461FB">
        <w:rPr>
          <w:rFonts w:ascii="Times New Roman" w:eastAsia="Times New Roman" w:hAnsi="Times New Roman"/>
          <w:color w:val="000000" w:themeColor="text1"/>
          <w:sz w:val="24"/>
          <w:szCs w:val="24"/>
          <w:lang w:eastAsia="lt-LT"/>
        </w:rPr>
        <w:t>sudaryta Negyvenamųjų pastatų ir patalpų viešajam nuomos konkursui organizuoti komisija (toliau – Komisija).</w:t>
      </w:r>
    </w:p>
    <w:p w14:paraId="157A232C" w14:textId="77777777" w:rsidR="00E94F68" w:rsidRPr="003461FB" w:rsidRDefault="0033567D">
      <w:pPr>
        <w:tabs>
          <w:tab w:val="left" w:pos="851"/>
        </w:tabs>
        <w:spacing w:after="0"/>
        <w:jc w:val="both"/>
        <w:rPr>
          <w:rFonts w:ascii="Times New Roman" w:eastAsia="Times New Roman" w:hAnsi="Times New Roman"/>
          <w:color w:val="000000" w:themeColor="text1"/>
          <w:sz w:val="24"/>
          <w:szCs w:val="24"/>
          <w:lang w:eastAsia="lt-LT"/>
        </w:rPr>
      </w:pPr>
      <w:r w:rsidRPr="003461FB">
        <w:rPr>
          <w:rFonts w:ascii="Times New Roman" w:hAnsi="Times New Roman"/>
          <w:color w:val="000000" w:themeColor="text1"/>
          <w:szCs w:val="24"/>
        </w:rPr>
        <w:tab/>
      </w:r>
      <w:r w:rsidR="00E94F68" w:rsidRPr="003461FB">
        <w:rPr>
          <w:rFonts w:ascii="Times New Roman" w:hAnsi="Times New Roman"/>
          <w:color w:val="000000" w:themeColor="text1"/>
          <w:szCs w:val="24"/>
        </w:rPr>
        <w:t>2.</w:t>
      </w:r>
      <w:r w:rsidR="00E94F68" w:rsidRPr="003461FB">
        <w:rPr>
          <w:rFonts w:ascii="Times New Roman" w:eastAsia="Times New Roman" w:hAnsi="Times New Roman"/>
          <w:color w:val="000000" w:themeColor="text1"/>
          <w:sz w:val="24"/>
          <w:szCs w:val="24"/>
          <w:lang w:eastAsia="lt-LT"/>
        </w:rPr>
        <w:t xml:space="preserve"> Konkurse gali dalyvauti visi suinteresuoti fiziniai ir juridiniai asmenys.</w:t>
      </w:r>
    </w:p>
    <w:p w14:paraId="09A40D41" w14:textId="77777777" w:rsidR="00E94F68" w:rsidRPr="003461FB" w:rsidRDefault="00E94F68" w:rsidP="0033567D">
      <w:pPr>
        <w:spacing w:after="0" w:line="240" w:lineRule="auto"/>
        <w:ind w:firstLine="851"/>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3. Dokumentai Konkursui pateikiami lietuvių kalba.</w:t>
      </w:r>
    </w:p>
    <w:p w14:paraId="759D27EA" w14:textId="77777777" w:rsidR="00456F9E" w:rsidRPr="003461FB" w:rsidRDefault="00E94F68" w:rsidP="00456F9E">
      <w:pPr>
        <w:spacing w:after="0" w:line="240" w:lineRule="auto"/>
        <w:ind w:firstLine="851"/>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4. Su nuomininku bus sudaroma Ilgalaikio materialiojo turto  nuomos sutartis (toliau – Sutartis).     </w:t>
      </w:r>
    </w:p>
    <w:p w14:paraId="291129C8" w14:textId="77777777" w:rsidR="00E94F68" w:rsidRPr="003461FB" w:rsidRDefault="00E94F68">
      <w:pPr>
        <w:spacing w:after="0" w:line="240" w:lineRule="auto"/>
        <w:ind w:hanging="720"/>
        <w:jc w:val="center"/>
        <w:rPr>
          <w:rFonts w:ascii="Times New Roman" w:eastAsia="Times New Roman" w:hAnsi="Times New Roman"/>
          <w:b/>
          <w:bCs/>
          <w:color w:val="000000" w:themeColor="text1"/>
          <w:sz w:val="24"/>
          <w:szCs w:val="24"/>
          <w:lang w:eastAsia="lt-LT"/>
        </w:rPr>
      </w:pPr>
    </w:p>
    <w:p w14:paraId="127C952E" w14:textId="77777777" w:rsidR="00E94F68" w:rsidRPr="003461FB" w:rsidRDefault="00E94F68">
      <w:pPr>
        <w:spacing w:after="0" w:line="240" w:lineRule="auto"/>
        <w:ind w:hanging="720"/>
        <w:jc w:val="center"/>
        <w:rPr>
          <w:rFonts w:ascii="Times New Roman" w:eastAsia="Times New Roman" w:hAnsi="Times New Roman"/>
          <w:b/>
          <w:bCs/>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II SKYRIUS</w:t>
      </w:r>
    </w:p>
    <w:p w14:paraId="5073D00A" w14:textId="77777777" w:rsidR="00E94F68" w:rsidRPr="003461FB" w:rsidRDefault="00E94F68">
      <w:pPr>
        <w:spacing w:after="0" w:line="240" w:lineRule="auto"/>
        <w:ind w:hanging="720"/>
        <w:jc w:val="center"/>
        <w:rPr>
          <w:rFonts w:ascii="Times New Roman" w:eastAsia="Times New Roman" w:hAnsi="Times New Roman"/>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PATALPŲ APRAŠYMAS</w:t>
      </w:r>
    </w:p>
    <w:p w14:paraId="0600F0AB" w14:textId="77777777" w:rsidR="00E94F68" w:rsidRPr="003461FB" w:rsidRDefault="00E94F68">
      <w:pPr>
        <w:spacing w:after="0" w:line="240" w:lineRule="auto"/>
        <w:ind w:hanging="720"/>
        <w:jc w:val="center"/>
        <w:rPr>
          <w:rFonts w:ascii="Times New Roman" w:eastAsia="Times New Roman" w:hAnsi="Times New Roman"/>
          <w:color w:val="000000" w:themeColor="text1"/>
          <w:sz w:val="24"/>
          <w:szCs w:val="24"/>
          <w:lang w:eastAsia="lt-LT"/>
        </w:rPr>
      </w:pPr>
    </w:p>
    <w:p w14:paraId="6D1D8C36" w14:textId="2E5C5A96" w:rsidR="00B44739" w:rsidRPr="003461FB" w:rsidRDefault="0033567D" w:rsidP="00B44739">
      <w:pPr>
        <w:pStyle w:val="Pagrindinistekstas"/>
        <w:tabs>
          <w:tab w:val="left" w:pos="851"/>
        </w:tabs>
        <w:rPr>
          <w:rFonts w:ascii="Times New Roman" w:hAnsi="Times New Roman" w:cs="Times New Roman"/>
          <w:color w:val="000000" w:themeColor="text1"/>
          <w:szCs w:val="24"/>
          <w:lang w:val="lt-LT"/>
        </w:rPr>
      </w:pPr>
      <w:r w:rsidRPr="003461FB">
        <w:rPr>
          <w:rFonts w:ascii="Times New Roman" w:hAnsi="Times New Roman" w:cs="Times New Roman"/>
          <w:color w:val="000000" w:themeColor="text1"/>
          <w:szCs w:val="24"/>
          <w:lang w:val="lt-LT" w:eastAsia="lt-LT"/>
        </w:rPr>
        <w:tab/>
      </w:r>
      <w:r w:rsidR="00C54101" w:rsidRPr="003461FB">
        <w:rPr>
          <w:rFonts w:ascii="Times New Roman" w:hAnsi="Times New Roman" w:cs="Times New Roman"/>
          <w:color w:val="000000" w:themeColor="text1"/>
          <w:szCs w:val="24"/>
          <w:lang w:val="lt-LT" w:eastAsia="lt-LT"/>
        </w:rPr>
        <w:t>5. Nuomojamos patalpos –</w:t>
      </w:r>
      <w:r w:rsidR="00E94F68" w:rsidRPr="003461FB">
        <w:rPr>
          <w:rFonts w:ascii="Times New Roman" w:hAnsi="Times New Roman" w:cs="Times New Roman"/>
          <w:color w:val="000000" w:themeColor="text1"/>
          <w:szCs w:val="24"/>
          <w:lang w:val="lt-LT" w:eastAsia="lt-LT"/>
        </w:rPr>
        <w:t xml:space="preserve"> </w:t>
      </w:r>
      <w:r w:rsidR="00535410" w:rsidRPr="003461FB">
        <w:rPr>
          <w:rFonts w:ascii="Times New Roman" w:hAnsi="Times New Roman" w:cs="Times New Roman"/>
          <w:color w:val="000000" w:themeColor="text1"/>
          <w:szCs w:val="24"/>
          <w:lang w:val="lt-LT"/>
        </w:rPr>
        <w:t>mokslo</w:t>
      </w:r>
      <w:r w:rsidR="007C048C" w:rsidRPr="003461FB">
        <w:rPr>
          <w:rFonts w:ascii="Times New Roman" w:hAnsi="Times New Roman" w:cs="Times New Roman"/>
          <w:color w:val="000000" w:themeColor="text1"/>
          <w:szCs w:val="24"/>
          <w:lang w:val="lt-LT"/>
        </w:rPr>
        <w:t xml:space="preserve"> </w:t>
      </w:r>
      <w:r w:rsidR="00BE5DE3" w:rsidRPr="003461FB">
        <w:rPr>
          <w:rFonts w:ascii="Times New Roman" w:hAnsi="Times New Roman" w:cs="Times New Roman"/>
          <w:color w:val="000000" w:themeColor="text1"/>
          <w:szCs w:val="24"/>
          <w:lang w:val="lt-LT"/>
        </w:rPr>
        <w:t xml:space="preserve">paskirties </w:t>
      </w:r>
      <w:r w:rsidR="00C54101" w:rsidRPr="003461FB">
        <w:rPr>
          <w:rFonts w:ascii="Times New Roman" w:hAnsi="Times New Roman" w:cs="Times New Roman"/>
          <w:color w:val="000000" w:themeColor="text1"/>
          <w:szCs w:val="24"/>
          <w:lang w:val="lt-LT"/>
        </w:rPr>
        <w:t>patalp</w:t>
      </w:r>
      <w:r w:rsidR="0073267A" w:rsidRPr="003461FB">
        <w:rPr>
          <w:rFonts w:ascii="Times New Roman" w:hAnsi="Times New Roman" w:cs="Times New Roman"/>
          <w:color w:val="000000" w:themeColor="text1"/>
          <w:szCs w:val="24"/>
          <w:lang w:val="lt-LT"/>
        </w:rPr>
        <w:t>os</w:t>
      </w:r>
      <w:r w:rsidR="00E94F68" w:rsidRPr="003461FB">
        <w:rPr>
          <w:rFonts w:ascii="Times New Roman" w:hAnsi="Times New Roman" w:cs="Times New Roman"/>
          <w:color w:val="000000" w:themeColor="text1"/>
          <w:szCs w:val="24"/>
          <w:lang w:val="lt-LT"/>
        </w:rPr>
        <w:t xml:space="preserve">, pažymėjimas </w:t>
      </w:r>
      <w:r w:rsidR="000966C6" w:rsidRPr="003461FB">
        <w:rPr>
          <w:rFonts w:ascii="Times New Roman" w:hAnsi="Times New Roman" w:cs="Times New Roman"/>
          <w:color w:val="000000" w:themeColor="text1"/>
          <w:szCs w:val="24"/>
          <w:lang w:val="lt-LT"/>
        </w:rPr>
        <w:t xml:space="preserve">plane </w:t>
      </w:r>
      <w:r w:rsidR="006E31D9" w:rsidRPr="003461FB">
        <w:rPr>
          <w:rFonts w:ascii="Times New Roman" w:hAnsi="Times New Roman" w:cs="Times New Roman"/>
          <w:color w:val="000000" w:themeColor="text1"/>
          <w:szCs w:val="24"/>
          <w:lang w:val="lt-LT"/>
        </w:rPr>
        <w:t>2C1m</w:t>
      </w:r>
      <w:r w:rsidR="00D7304A" w:rsidRPr="003461FB">
        <w:rPr>
          <w:rFonts w:ascii="Times New Roman" w:hAnsi="Times New Roman" w:cs="Times New Roman"/>
          <w:color w:val="000000" w:themeColor="text1"/>
          <w:szCs w:val="24"/>
          <w:lang w:val="lt-LT"/>
        </w:rPr>
        <w:t>, kurių bendras plotas</w:t>
      </w:r>
      <w:r w:rsidR="0073267A" w:rsidRPr="003461FB">
        <w:rPr>
          <w:rFonts w:ascii="Times New Roman" w:hAnsi="Times New Roman" w:cs="Times New Roman"/>
          <w:color w:val="000000" w:themeColor="text1"/>
          <w:szCs w:val="24"/>
          <w:lang w:val="lt-LT"/>
        </w:rPr>
        <w:t xml:space="preserve"> </w:t>
      </w:r>
      <w:r w:rsidR="007C048C" w:rsidRPr="003461FB">
        <w:rPr>
          <w:rFonts w:ascii="Times New Roman" w:hAnsi="Times New Roman" w:cs="Times New Roman"/>
          <w:color w:val="000000" w:themeColor="text1"/>
          <w:szCs w:val="24"/>
          <w:lang w:val="lt-LT"/>
        </w:rPr>
        <w:t xml:space="preserve">– </w:t>
      </w:r>
      <w:r w:rsidR="006E31D9" w:rsidRPr="003461FB">
        <w:rPr>
          <w:rFonts w:ascii="Times New Roman" w:hAnsi="Times New Roman" w:cs="Times New Roman"/>
          <w:color w:val="000000" w:themeColor="text1"/>
          <w:szCs w:val="24"/>
          <w:lang w:val="lt-LT"/>
        </w:rPr>
        <w:t>68,15</w:t>
      </w:r>
      <w:r w:rsidR="00535410" w:rsidRPr="003461FB">
        <w:rPr>
          <w:rFonts w:ascii="Times New Roman" w:hAnsi="Times New Roman" w:cs="Times New Roman"/>
          <w:color w:val="000000" w:themeColor="text1"/>
          <w:szCs w:val="24"/>
          <w:lang w:val="lt-LT"/>
        </w:rPr>
        <w:t xml:space="preserve"> </w:t>
      </w:r>
      <w:r w:rsidR="00AD5840" w:rsidRPr="003461FB">
        <w:rPr>
          <w:rFonts w:ascii="Times New Roman" w:hAnsi="Times New Roman" w:cs="Times New Roman"/>
          <w:color w:val="000000" w:themeColor="text1"/>
          <w:szCs w:val="24"/>
          <w:lang w:val="lt-LT"/>
        </w:rPr>
        <w:t>kv.</w:t>
      </w:r>
      <w:r w:rsidR="007C048C" w:rsidRPr="003461FB">
        <w:rPr>
          <w:rFonts w:ascii="Times New Roman" w:hAnsi="Times New Roman" w:cs="Times New Roman"/>
          <w:color w:val="000000" w:themeColor="text1"/>
          <w:szCs w:val="24"/>
          <w:lang w:val="lt-LT"/>
        </w:rPr>
        <w:t xml:space="preserve"> m, adresas </w:t>
      </w:r>
      <w:r w:rsidR="00B44739" w:rsidRPr="003461FB">
        <w:rPr>
          <w:rFonts w:ascii="Times New Roman" w:hAnsi="Times New Roman" w:cs="Times New Roman"/>
          <w:color w:val="000000" w:themeColor="text1"/>
          <w:szCs w:val="24"/>
          <w:lang w:val="lt-LT"/>
        </w:rPr>
        <w:t xml:space="preserve">Paparčių g. 2, Aukštelkės k., Šiaulių kaimiškoji sen., Šiaulių r. </w:t>
      </w:r>
    </w:p>
    <w:p w14:paraId="2198E762" w14:textId="36C12B58" w:rsidR="00E94F68" w:rsidRPr="003461FB" w:rsidRDefault="00B44739" w:rsidP="00B44739">
      <w:pPr>
        <w:pStyle w:val="Pagrindinistekstas"/>
        <w:tabs>
          <w:tab w:val="left" w:pos="851"/>
        </w:tabs>
        <w:rPr>
          <w:rFonts w:ascii="Times New Roman" w:hAnsi="Times New Roman"/>
          <w:b/>
          <w:bCs/>
          <w:color w:val="000000" w:themeColor="text1"/>
          <w:szCs w:val="24"/>
          <w:lang w:val="lt-LT" w:eastAsia="lt-LT"/>
        </w:rPr>
      </w:pPr>
      <w:r w:rsidRPr="003461FB">
        <w:rPr>
          <w:rFonts w:ascii="Times New Roman" w:hAnsi="Times New Roman" w:cs="Times New Roman"/>
          <w:color w:val="000000" w:themeColor="text1"/>
          <w:szCs w:val="24"/>
          <w:lang w:val="lt-LT"/>
        </w:rPr>
        <w:tab/>
      </w:r>
      <w:r w:rsidR="00E94F68" w:rsidRPr="003461FB">
        <w:rPr>
          <w:rFonts w:ascii="Times New Roman" w:hAnsi="Times New Roman"/>
          <w:color w:val="000000" w:themeColor="text1"/>
          <w:szCs w:val="24"/>
          <w:lang w:val="lt-LT" w:eastAsia="lt-LT"/>
        </w:rPr>
        <w:t>6. Papildom</w:t>
      </w:r>
      <w:r w:rsidR="0073267A" w:rsidRPr="003461FB">
        <w:rPr>
          <w:rFonts w:ascii="Times New Roman" w:hAnsi="Times New Roman"/>
          <w:color w:val="000000" w:themeColor="text1"/>
          <w:szCs w:val="24"/>
          <w:lang w:val="lt-LT" w:eastAsia="lt-LT"/>
        </w:rPr>
        <w:t>ą</w:t>
      </w:r>
      <w:r w:rsidR="00E94F68" w:rsidRPr="003461FB">
        <w:rPr>
          <w:rFonts w:ascii="Times New Roman" w:hAnsi="Times New Roman"/>
          <w:color w:val="000000" w:themeColor="text1"/>
          <w:szCs w:val="24"/>
          <w:lang w:val="lt-LT" w:eastAsia="lt-LT"/>
        </w:rPr>
        <w:t xml:space="preserve"> informacij</w:t>
      </w:r>
      <w:r w:rsidR="0073267A" w:rsidRPr="003461FB">
        <w:rPr>
          <w:rFonts w:ascii="Times New Roman" w:hAnsi="Times New Roman"/>
          <w:color w:val="000000" w:themeColor="text1"/>
          <w:szCs w:val="24"/>
          <w:lang w:val="lt-LT" w:eastAsia="lt-LT"/>
        </w:rPr>
        <w:t>ą</w:t>
      </w:r>
      <w:r w:rsidR="00E94F68" w:rsidRPr="003461FB">
        <w:rPr>
          <w:rFonts w:ascii="Times New Roman" w:hAnsi="Times New Roman"/>
          <w:color w:val="000000" w:themeColor="text1"/>
          <w:szCs w:val="24"/>
          <w:lang w:val="lt-LT" w:eastAsia="lt-LT"/>
        </w:rPr>
        <w:t xml:space="preserve"> teikia Šiaulių rajono savival</w:t>
      </w:r>
      <w:r w:rsidR="00C54101" w:rsidRPr="003461FB">
        <w:rPr>
          <w:rFonts w:ascii="Times New Roman" w:hAnsi="Times New Roman"/>
          <w:color w:val="000000" w:themeColor="text1"/>
          <w:szCs w:val="24"/>
          <w:lang w:val="lt-LT" w:eastAsia="lt-LT"/>
        </w:rPr>
        <w:t>dybės</w:t>
      </w:r>
      <w:r w:rsidR="00AA1D51" w:rsidRPr="003461FB">
        <w:rPr>
          <w:rFonts w:ascii="Times New Roman" w:hAnsi="Times New Roman"/>
          <w:color w:val="000000" w:themeColor="text1"/>
          <w:szCs w:val="24"/>
          <w:lang w:val="lt-LT" w:eastAsia="lt-LT"/>
        </w:rPr>
        <w:t xml:space="preserve"> administracijos</w:t>
      </w:r>
      <w:r w:rsidR="00C54101" w:rsidRPr="003461FB">
        <w:rPr>
          <w:rFonts w:ascii="Times New Roman" w:hAnsi="Times New Roman"/>
          <w:color w:val="000000" w:themeColor="text1"/>
          <w:szCs w:val="24"/>
          <w:lang w:val="lt-LT" w:eastAsia="lt-LT"/>
        </w:rPr>
        <w:t xml:space="preserve"> Turto valdymo skyriaus vyriausiasis specialistas</w:t>
      </w:r>
      <w:r w:rsidR="00E94F68" w:rsidRPr="003461FB">
        <w:rPr>
          <w:rFonts w:ascii="Times New Roman" w:hAnsi="Times New Roman"/>
          <w:color w:val="000000" w:themeColor="text1"/>
          <w:szCs w:val="24"/>
          <w:lang w:val="lt-LT" w:eastAsia="lt-LT"/>
        </w:rPr>
        <w:t xml:space="preserve"> </w:t>
      </w:r>
      <w:r w:rsidR="00535410" w:rsidRPr="003461FB">
        <w:rPr>
          <w:rFonts w:ascii="Times New Roman" w:hAnsi="Times New Roman"/>
          <w:color w:val="000000" w:themeColor="text1"/>
          <w:szCs w:val="24"/>
          <w:lang w:val="lt-LT" w:eastAsia="lt-LT"/>
        </w:rPr>
        <w:t>Olegas Ivanovas</w:t>
      </w:r>
      <w:r w:rsidR="00AA1D51" w:rsidRPr="003461FB">
        <w:rPr>
          <w:rFonts w:ascii="Times New Roman" w:hAnsi="Times New Roman"/>
          <w:color w:val="000000" w:themeColor="text1"/>
          <w:szCs w:val="24"/>
          <w:lang w:val="lt-LT" w:eastAsia="lt-LT"/>
        </w:rPr>
        <w:t>,</w:t>
      </w:r>
      <w:r w:rsidR="00E94F68" w:rsidRPr="003461FB">
        <w:rPr>
          <w:rFonts w:ascii="Times New Roman" w:hAnsi="Times New Roman"/>
          <w:color w:val="000000" w:themeColor="text1"/>
          <w:szCs w:val="24"/>
          <w:lang w:val="lt-LT" w:eastAsia="lt-LT"/>
        </w:rPr>
        <w:t xml:space="preserve"> tel. (8 41) </w:t>
      </w:r>
      <w:r w:rsidR="00E94F68" w:rsidRPr="003461FB">
        <w:rPr>
          <w:rFonts w:ascii="Times New Roman" w:hAnsi="Times New Roman"/>
          <w:color w:val="000000" w:themeColor="text1"/>
          <w:szCs w:val="24"/>
          <w:lang w:val="lt-LT"/>
        </w:rPr>
        <w:t>43</w:t>
      </w:r>
      <w:r w:rsidR="00AA1D51" w:rsidRPr="003461FB">
        <w:rPr>
          <w:rFonts w:ascii="Times New Roman" w:hAnsi="Times New Roman"/>
          <w:color w:val="000000" w:themeColor="text1"/>
          <w:szCs w:val="24"/>
          <w:lang w:val="lt-LT"/>
        </w:rPr>
        <w:t xml:space="preserve"> </w:t>
      </w:r>
      <w:r w:rsidR="00E94F68" w:rsidRPr="003461FB">
        <w:rPr>
          <w:rFonts w:ascii="Times New Roman" w:hAnsi="Times New Roman"/>
          <w:color w:val="000000" w:themeColor="text1"/>
          <w:szCs w:val="24"/>
          <w:lang w:val="lt-LT"/>
        </w:rPr>
        <w:t>76</w:t>
      </w:r>
      <w:r w:rsidR="00AA1D51" w:rsidRPr="003461FB">
        <w:rPr>
          <w:rFonts w:ascii="Times New Roman" w:hAnsi="Times New Roman"/>
          <w:color w:val="000000" w:themeColor="text1"/>
          <w:szCs w:val="24"/>
          <w:lang w:val="lt-LT"/>
        </w:rPr>
        <w:t xml:space="preserve"> </w:t>
      </w:r>
      <w:r w:rsidR="00E94F68" w:rsidRPr="003461FB">
        <w:rPr>
          <w:rFonts w:ascii="Times New Roman" w:hAnsi="Times New Roman"/>
          <w:color w:val="000000" w:themeColor="text1"/>
          <w:szCs w:val="24"/>
          <w:lang w:val="lt-LT"/>
        </w:rPr>
        <w:t>59</w:t>
      </w:r>
      <w:r w:rsidR="0073267A" w:rsidRPr="003461FB">
        <w:rPr>
          <w:rFonts w:ascii="Times New Roman" w:hAnsi="Times New Roman"/>
          <w:color w:val="000000" w:themeColor="text1"/>
          <w:szCs w:val="24"/>
          <w:lang w:val="lt-LT"/>
        </w:rPr>
        <w:t>.</w:t>
      </w:r>
      <w:r w:rsidR="00E94F68" w:rsidRPr="003461FB">
        <w:rPr>
          <w:rFonts w:ascii="Times New Roman" w:hAnsi="Times New Roman"/>
          <w:color w:val="000000" w:themeColor="text1"/>
          <w:szCs w:val="24"/>
          <w:lang w:val="lt-LT" w:eastAsia="lt-LT"/>
        </w:rPr>
        <w:t xml:space="preserve"> Taip pat informacija skelbiama Šiaulių rajono savivaldybės administracijos internet</w:t>
      </w:r>
      <w:r w:rsidR="00AA1D51" w:rsidRPr="003461FB">
        <w:rPr>
          <w:rFonts w:ascii="Times New Roman" w:hAnsi="Times New Roman"/>
          <w:color w:val="000000" w:themeColor="text1"/>
          <w:szCs w:val="24"/>
          <w:lang w:val="lt-LT" w:eastAsia="lt-LT"/>
        </w:rPr>
        <w:t>o</w:t>
      </w:r>
      <w:r w:rsidR="00E94F68" w:rsidRPr="003461FB">
        <w:rPr>
          <w:rFonts w:ascii="Times New Roman" w:hAnsi="Times New Roman"/>
          <w:color w:val="000000" w:themeColor="text1"/>
          <w:szCs w:val="24"/>
          <w:lang w:val="lt-LT" w:eastAsia="lt-LT"/>
        </w:rPr>
        <w:t xml:space="preserve"> svetainėje adresu </w:t>
      </w:r>
      <w:hyperlink r:id="rId5" w:history="1">
        <w:r w:rsidR="00E94F68" w:rsidRPr="003461FB">
          <w:rPr>
            <w:rStyle w:val="Hipersaitas"/>
            <w:rFonts w:ascii="Times New Roman" w:hAnsi="Times New Roman"/>
            <w:color w:val="000000" w:themeColor="text1"/>
            <w:lang w:val="lt-LT"/>
          </w:rPr>
          <w:t>www.siauliuraj.lt</w:t>
        </w:r>
      </w:hyperlink>
      <w:r w:rsidR="00E94F68" w:rsidRPr="003461FB">
        <w:rPr>
          <w:rFonts w:ascii="Times New Roman" w:hAnsi="Times New Roman"/>
          <w:color w:val="000000" w:themeColor="text1"/>
          <w:szCs w:val="24"/>
          <w:u w:val="single"/>
          <w:lang w:val="lt-LT" w:eastAsia="lt-LT"/>
        </w:rPr>
        <w:t xml:space="preserve"> </w:t>
      </w:r>
      <w:r w:rsidR="00AA1D51" w:rsidRPr="003461FB">
        <w:rPr>
          <w:rFonts w:ascii="Times New Roman" w:hAnsi="Times New Roman"/>
          <w:color w:val="000000" w:themeColor="text1"/>
          <w:szCs w:val="24"/>
          <w:lang w:val="lt-LT" w:eastAsia="lt-LT"/>
        </w:rPr>
        <w:t>, skiltyje „Aktualijos“</w:t>
      </w:r>
      <w:r w:rsidR="00E94F68" w:rsidRPr="003461FB">
        <w:rPr>
          <w:rFonts w:ascii="Times New Roman" w:hAnsi="Times New Roman"/>
          <w:color w:val="000000" w:themeColor="text1"/>
          <w:szCs w:val="24"/>
          <w:lang w:val="lt-LT" w:eastAsia="lt-LT"/>
        </w:rPr>
        <w:t>.</w:t>
      </w:r>
    </w:p>
    <w:p w14:paraId="158676F0" w14:textId="77777777" w:rsidR="0033567D" w:rsidRPr="003461FB" w:rsidRDefault="0033567D">
      <w:pPr>
        <w:spacing w:after="0" w:line="240" w:lineRule="auto"/>
        <w:jc w:val="center"/>
        <w:rPr>
          <w:rFonts w:ascii="Times New Roman" w:eastAsia="Times New Roman" w:hAnsi="Times New Roman"/>
          <w:b/>
          <w:bCs/>
          <w:color w:val="000000" w:themeColor="text1"/>
          <w:sz w:val="24"/>
          <w:szCs w:val="24"/>
          <w:lang w:eastAsia="lt-LT"/>
        </w:rPr>
      </w:pPr>
    </w:p>
    <w:p w14:paraId="628D9B18" w14:textId="77777777" w:rsidR="00E94F68" w:rsidRPr="003461FB" w:rsidRDefault="00E94F68">
      <w:pPr>
        <w:spacing w:after="0" w:line="240" w:lineRule="auto"/>
        <w:jc w:val="center"/>
        <w:rPr>
          <w:rFonts w:ascii="Times New Roman" w:eastAsia="Times New Roman" w:hAnsi="Times New Roman"/>
          <w:b/>
          <w:bCs/>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III SKYRIUS</w:t>
      </w:r>
    </w:p>
    <w:p w14:paraId="6D83D39D" w14:textId="77777777" w:rsidR="00E94F68" w:rsidRPr="003461FB" w:rsidRDefault="00E94F68">
      <w:pPr>
        <w:spacing w:after="0" w:line="240" w:lineRule="auto"/>
        <w:jc w:val="center"/>
        <w:rPr>
          <w:rFonts w:ascii="Times New Roman" w:eastAsia="Times New Roman" w:hAnsi="Times New Roman"/>
          <w:b/>
          <w:bCs/>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NUOMOS SĄLYGOS</w:t>
      </w:r>
    </w:p>
    <w:p w14:paraId="755A1D73" w14:textId="77777777" w:rsidR="00896A24" w:rsidRPr="003461FB" w:rsidRDefault="00896A24">
      <w:pPr>
        <w:spacing w:after="0" w:line="240" w:lineRule="auto"/>
        <w:jc w:val="center"/>
        <w:rPr>
          <w:rFonts w:ascii="Times New Roman" w:eastAsia="Times New Roman" w:hAnsi="Times New Roman"/>
          <w:color w:val="000000" w:themeColor="text1"/>
          <w:sz w:val="24"/>
          <w:szCs w:val="24"/>
          <w:lang w:eastAsia="lt-LT"/>
        </w:rPr>
      </w:pPr>
    </w:p>
    <w:p w14:paraId="1D28C8E1" w14:textId="77777777" w:rsidR="00E94F68" w:rsidRPr="003461FB" w:rsidRDefault="00E94F68" w:rsidP="0033567D">
      <w:pPr>
        <w:spacing w:after="0" w:line="240" w:lineRule="auto"/>
        <w:ind w:firstLine="851"/>
        <w:rPr>
          <w:rFonts w:ascii="Times New Roman" w:hAnsi="Times New Roman"/>
          <w:color w:val="000000" w:themeColor="text1"/>
          <w:szCs w:val="24"/>
          <w:lang w:eastAsia="lt-LT"/>
        </w:rPr>
      </w:pPr>
      <w:r w:rsidRPr="003461FB">
        <w:rPr>
          <w:rFonts w:ascii="Times New Roman" w:eastAsia="Times New Roman" w:hAnsi="Times New Roman"/>
          <w:color w:val="000000" w:themeColor="text1"/>
          <w:sz w:val="24"/>
          <w:szCs w:val="24"/>
          <w:lang w:eastAsia="lt-LT"/>
        </w:rPr>
        <w:t>7. Pa</w:t>
      </w:r>
      <w:r w:rsidR="008B2AE2" w:rsidRPr="003461FB">
        <w:rPr>
          <w:rFonts w:ascii="Times New Roman" w:eastAsia="Times New Roman" w:hAnsi="Times New Roman"/>
          <w:color w:val="000000" w:themeColor="text1"/>
          <w:sz w:val="24"/>
          <w:szCs w:val="24"/>
          <w:lang w:eastAsia="lt-LT"/>
        </w:rPr>
        <w:t>talpos išnuomojamos</w:t>
      </w:r>
      <w:r w:rsidRPr="003461FB">
        <w:rPr>
          <w:rFonts w:ascii="Times New Roman" w:eastAsia="Times New Roman" w:hAnsi="Times New Roman"/>
          <w:color w:val="000000" w:themeColor="text1"/>
          <w:sz w:val="24"/>
          <w:szCs w:val="24"/>
          <w:lang w:eastAsia="lt-LT"/>
        </w:rPr>
        <w:t xml:space="preserve"> </w:t>
      </w:r>
      <w:r w:rsidR="00535410" w:rsidRPr="003461FB">
        <w:rPr>
          <w:rFonts w:ascii="Times New Roman" w:eastAsia="Times New Roman" w:hAnsi="Times New Roman"/>
          <w:color w:val="000000" w:themeColor="text1"/>
          <w:sz w:val="24"/>
          <w:szCs w:val="24"/>
          <w:lang w:eastAsia="lt-LT"/>
        </w:rPr>
        <w:t>visuomeninei, socialinei veiklai</w:t>
      </w:r>
      <w:r w:rsidRPr="003461FB">
        <w:rPr>
          <w:rFonts w:ascii="Times New Roman" w:eastAsia="Times New Roman" w:hAnsi="Times New Roman"/>
          <w:color w:val="000000" w:themeColor="text1"/>
          <w:sz w:val="24"/>
          <w:szCs w:val="24"/>
          <w:lang w:eastAsia="lt-LT"/>
        </w:rPr>
        <w:t xml:space="preserve"> vykdyti fiziniam ar juridiniam asmeniui.</w:t>
      </w:r>
    </w:p>
    <w:p w14:paraId="40AF1C35" w14:textId="2BA8AECE" w:rsidR="00E94F68" w:rsidRPr="003461FB" w:rsidRDefault="0033567D" w:rsidP="00C54101">
      <w:pPr>
        <w:pStyle w:val="Pagrindinistekstas"/>
        <w:tabs>
          <w:tab w:val="left" w:pos="851"/>
        </w:tabs>
        <w:rPr>
          <w:rFonts w:ascii="Times New Roman" w:hAnsi="Times New Roman" w:cs="Times New Roman"/>
          <w:color w:val="000000" w:themeColor="text1"/>
          <w:szCs w:val="24"/>
          <w:lang w:val="lt-LT"/>
        </w:rPr>
      </w:pPr>
      <w:r w:rsidRPr="003461FB">
        <w:rPr>
          <w:rFonts w:ascii="Times New Roman" w:hAnsi="Times New Roman" w:cs="Times New Roman"/>
          <w:color w:val="000000" w:themeColor="text1"/>
          <w:szCs w:val="24"/>
          <w:lang w:val="lt-LT" w:eastAsia="lt-LT"/>
        </w:rPr>
        <w:lastRenderedPageBreak/>
        <w:tab/>
      </w:r>
      <w:r w:rsidR="00E94F68" w:rsidRPr="003461FB">
        <w:rPr>
          <w:rFonts w:ascii="Times New Roman" w:hAnsi="Times New Roman" w:cs="Times New Roman"/>
          <w:color w:val="000000" w:themeColor="text1"/>
          <w:szCs w:val="24"/>
          <w:lang w:val="lt-LT" w:eastAsia="lt-LT"/>
        </w:rPr>
        <w:t>8. P</w:t>
      </w:r>
      <w:r w:rsidR="00C54101" w:rsidRPr="003461FB">
        <w:rPr>
          <w:rFonts w:ascii="Times New Roman" w:hAnsi="Times New Roman" w:cs="Times New Roman"/>
          <w:color w:val="000000" w:themeColor="text1"/>
          <w:szCs w:val="24"/>
          <w:lang w:val="lt-LT"/>
        </w:rPr>
        <w:t>radinė nuomos kaina</w:t>
      </w:r>
      <w:r w:rsidR="00E94F68" w:rsidRPr="003461FB">
        <w:rPr>
          <w:rFonts w:ascii="Times New Roman" w:hAnsi="Times New Roman" w:cs="Times New Roman"/>
          <w:color w:val="000000" w:themeColor="text1"/>
          <w:szCs w:val="24"/>
          <w:lang w:val="lt-LT"/>
        </w:rPr>
        <w:t xml:space="preserve"> </w:t>
      </w:r>
      <w:r w:rsidR="00C54101" w:rsidRPr="003461FB">
        <w:rPr>
          <w:rFonts w:ascii="Times New Roman" w:hAnsi="Times New Roman" w:cs="Times New Roman"/>
          <w:color w:val="000000" w:themeColor="text1"/>
          <w:szCs w:val="24"/>
          <w:lang w:val="lt-LT"/>
        </w:rPr>
        <w:t>negyvenamosioms patalpoms, nurodyt</w:t>
      </w:r>
      <w:r w:rsidR="0073267A" w:rsidRPr="003461FB">
        <w:rPr>
          <w:rFonts w:ascii="Times New Roman" w:hAnsi="Times New Roman" w:cs="Times New Roman"/>
          <w:color w:val="000000" w:themeColor="text1"/>
          <w:szCs w:val="24"/>
          <w:lang w:val="lt-LT"/>
        </w:rPr>
        <w:t>o</w:t>
      </w:r>
      <w:r w:rsidR="00C54101" w:rsidRPr="003461FB">
        <w:rPr>
          <w:rFonts w:ascii="Times New Roman" w:hAnsi="Times New Roman" w:cs="Times New Roman"/>
          <w:color w:val="000000" w:themeColor="text1"/>
          <w:szCs w:val="24"/>
          <w:lang w:val="lt-LT"/>
        </w:rPr>
        <w:t>ms 5 punkte</w:t>
      </w:r>
      <w:r w:rsidR="00E94F68" w:rsidRPr="003461FB">
        <w:rPr>
          <w:rFonts w:ascii="Times New Roman" w:hAnsi="Times New Roman" w:cs="Times New Roman"/>
          <w:color w:val="000000" w:themeColor="text1"/>
          <w:szCs w:val="24"/>
          <w:lang w:val="lt-LT"/>
        </w:rPr>
        <w:t xml:space="preserve"> –</w:t>
      </w:r>
      <w:r w:rsidR="00CF09B3" w:rsidRPr="003461FB">
        <w:rPr>
          <w:rFonts w:ascii="Times New Roman" w:hAnsi="Times New Roman" w:cs="Times New Roman"/>
          <w:color w:val="000000" w:themeColor="text1"/>
          <w:szCs w:val="24"/>
          <w:lang w:val="lt-LT"/>
        </w:rPr>
        <w:t xml:space="preserve"> 0,</w:t>
      </w:r>
      <w:r w:rsidR="006E31D9" w:rsidRPr="003461FB">
        <w:rPr>
          <w:rFonts w:ascii="Times New Roman" w:hAnsi="Times New Roman" w:cs="Times New Roman"/>
          <w:color w:val="000000" w:themeColor="text1"/>
          <w:szCs w:val="24"/>
          <w:lang w:val="lt-LT"/>
        </w:rPr>
        <w:t>1</w:t>
      </w:r>
      <w:r w:rsidR="00763D06" w:rsidRPr="003461FB">
        <w:rPr>
          <w:rFonts w:ascii="Times New Roman" w:hAnsi="Times New Roman" w:cs="Times New Roman"/>
          <w:color w:val="000000" w:themeColor="text1"/>
          <w:szCs w:val="24"/>
          <w:lang w:val="lt-LT"/>
        </w:rPr>
        <w:t>1</w:t>
      </w:r>
      <w:r w:rsidR="00D7304A" w:rsidRPr="003461FB">
        <w:rPr>
          <w:rFonts w:ascii="Times New Roman" w:hAnsi="Times New Roman" w:cs="Times New Roman"/>
          <w:color w:val="000000" w:themeColor="text1"/>
          <w:szCs w:val="24"/>
          <w:lang w:val="lt-LT"/>
        </w:rPr>
        <w:t xml:space="preserve"> Eur</w:t>
      </w:r>
      <w:r w:rsidR="009E2D4E" w:rsidRPr="003461FB">
        <w:rPr>
          <w:rFonts w:ascii="Times New Roman" w:hAnsi="Times New Roman" w:cs="Times New Roman"/>
          <w:color w:val="000000" w:themeColor="text1"/>
          <w:szCs w:val="24"/>
          <w:lang w:val="lt-LT"/>
        </w:rPr>
        <w:t xml:space="preserve"> </w:t>
      </w:r>
      <w:r w:rsidR="00E65380" w:rsidRPr="003461FB">
        <w:rPr>
          <w:rFonts w:ascii="Times New Roman" w:hAnsi="Times New Roman" w:cs="Times New Roman"/>
          <w:color w:val="000000" w:themeColor="text1"/>
          <w:szCs w:val="24"/>
          <w:lang w:val="lt-LT"/>
        </w:rPr>
        <w:t xml:space="preserve">(be PVM) </w:t>
      </w:r>
      <w:r w:rsidR="00E94F68" w:rsidRPr="003461FB">
        <w:rPr>
          <w:rFonts w:ascii="Times New Roman" w:hAnsi="Times New Roman" w:cs="Times New Roman"/>
          <w:color w:val="000000" w:themeColor="text1"/>
          <w:szCs w:val="24"/>
          <w:lang w:val="lt-LT"/>
        </w:rPr>
        <w:t xml:space="preserve">už 1 kv. </w:t>
      </w:r>
      <w:r w:rsidR="00C54101" w:rsidRPr="003461FB">
        <w:rPr>
          <w:rFonts w:ascii="Times New Roman" w:hAnsi="Times New Roman" w:cs="Times New Roman"/>
          <w:color w:val="000000" w:themeColor="text1"/>
          <w:szCs w:val="24"/>
          <w:lang w:val="lt-LT"/>
        </w:rPr>
        <w:t>m</w:t>
      </w:r>
      <w:r w:rsidR="00E0003C" w:rsidRPr="003461FB">
        <w:rPr>
          <w:rFonts w:ascii="Times New Roman" w:hAnsi="Times New Roman" w:cs="Times New Roman"/>
          <w:color w:val="000000" w:themeColor="text1"/>
          <w:szCs w:val="24"/>
          <w:lang w:val="lt-LT"/>
        </w:rPr>
        <w:t xml:space="preserve"> per mėnesį</w:t>
      </w:r>
      <w:r w:rsidR="00F1057D" w:rsidRPr="003461FB">
        <w:rPr>
          <w:rFonts w:ascii="Times New Roman" w:hAnsi="Times New Roman" w:cs="Times New Roman"/>
          <w:color w:val="000000" w:themeColor="text1"/>
          <w:szCs w:val="24"/>
          <w:lang w:val="lt-LT"/>
        </w:rPr>
        <w:t>.</w:t>
      </w:r>
    </w:p>
    <w:p w14:paraId="18D9E723" w14:textId="77777777" w:rsidR="00E94F68" w:rsidRPr="003461FB" w:rsidRDefault="0033567D" w:rsidP="0033567D">
      <w:pPr>
        <w:pStyle w:val="Pagrindinistekstas"/>
        <w:tabs>
          <w:tab w:val="left" w:pos="851"/>
        </w:tabs>
        <w:rPr>
          <w:rFonts w:ascii="Times New Roman" w:eastAsia="Arial Unicode MS" w:hAnsi="Times New Roman" w:cs="Times New Roman"/>
          <w:color w:val="000000" w:themeColor="text1"/>
          <w:szCs w:val="24"/>
          <w:lang w:val="lt-LT"/>
        </w:rPr>
      </w:pPr>
      <w:r w:rsidRPr="003461FB">
        <w:rPr>
          <w:rFonts w:ascii="Times New Roman" w:hAnsi="Times New Roman" w:cs="Times New Roman"/>
          <w:color w:val="000000" w:themeColor="text1"/>
          <w:szCs w:val="24"/>
          <w:lang w:val="lt-LT"/>
        </w:rPr>
        <w:tab/>
      </w:r>
      <w:r w:rsidR="00E94F68" w:rsidRPr="003461FB">
        <w:rPr>
          <w:rFonts w:ascii="Times New Roman" w:hAnsi="Times New Roman" w:cs="Times New Roman"/>
          <w:color w:val="000000" w:themeColor="text1"/>
          <w:szCs w:val="24"/>
          <w:lang w:val="lt-LT"/>
        </w:rPr>
        <w:t>9.</w:t>
      </w:r>
      <w:r w:rsidR="00E94F68" w:rsidRPr="003461FB">
        <w:rPr>
          <w:rFonts w:ascii="Times New Roman" w:eastAsia="Arial Unicode MS" w:hAnsi="Times New Roman" w:cs="Times New Roman"/>
          <w:color w:val="000000" w:themeColor="text1"/>
          <w:szCs w:val="24"/>
          <w:lang w:val="lt-LT"/>
        </w:rPr>
        <w:t xml:space="preserve"> Nuomininka</w:t>
      </w:r>
      <w:r w:rsidR="006B2429" w:rsidRPr="003461FB">
        <w:rPr>
          <w:rFonts w:ascii="Times New Roman" w:eastAsia="Arial Unicode MS" w:hAnsi="Times New Roman" w:cs="Times New Roman"/>
          <w:color w:val="000000" w:themeColor="text1"/>
          <w:szCs w:val="24"/>
          <w:lang w:val="lt-LT"/>
        </w:rPr>
        <w:t>s moka nuompinigius kas</w:t>
      </w:r>
      <w:r w:rsidR="00E94F68" w:rsidRPr="003461FB">
        <w:rPr>
          <w:rFonts w:ascii="Times New Roman" w:eastAsia="Arial Unicode MS" w:hAnsi="Times New Roman" w:cs="Times New Roman"/>
          <w:color w:val="000000" w:themeColor="text1"/>
          <w:szCs w:val="24"/>
          <w:lang w:val="lt-LT"/>
        </w:rPr>
        <w:t xml:space="preserve"> ketvirtį, </w:t>
      </w:r>
      <w:r w:rsidR="006B2429" w:rsidRPr="003461FB">
        <w:rPr>
          <w:rFonts w:ascii="Times New Roman" w:eastAsia="Arial Unicode MS" w:hAnsi="Times New Roman" w:cs="Times New Roman"/>
          <w:color w:val="000000" w:themeColor="text1"/>
          <w:szCs w:val="24"/>
          <w:lang w:val="lt-LT"/>
        </w:rPr>
        <w:t>prieš prasidedant</w:t>
      </w:r>
      <w:r w:rsidR="00E94F68" w:rsidRPr="003461FB">
        <w:rPr>
          <w:rFonts w:ascii="Times New Roman" w:eastAsia="Arial Unicode MS" w:hAnsi="Times New Roman" w:cs="Times New Roman"/>
          <w:color w:val="000000" w:themeColor="text1"/>
          <w:szCs w:val="24"/>
          <w:lang w:val="lt-LT"/>
        </w:rPr>
        <w:t xml:space="preserve"> ketvirčiui</w:t>
      </w:r>
      <w:r w:rsidR="006B2429" w:rsidRPr="003461FB">
        <w:rPr>
          <w:rFonts w:ascii="Times New Roman" w:eastAsia="Arial Unicode MS" w:hAnsi="Times New Roman" w:cs="Times New Roman"/>
          <w:color w:val="000000" w:themeColor="text1"/>
          <w:szCs w:val="24"/>
          <w:lang w:val="lt-LT"/>
        </w:rPr>
        <w:t>, bet ne vėliau kaip iki</w:t>
      </w:r>
      <w:r w:rsidR="00E94F68" w:rsidRPr="003461FB">
        <w:rPr>
          <w:rFonts w:ascii="Times New Roman" w:eastAsia="Arial Unicode MS" w:hAnsi="Times New Roman" w:cs="Times New Roman"/>
          <w:color w:val="000000" w:themeColor="text1"/>
          <w:szCs w:val="24"/>
          <w:lang w:val="lt-LT"/>
        </w:rPr>
        <w:t xml:space="preserve"> einamojo ketvirčio pirmojo mėnesio 10 (dešimtos) dienos (</w:t>
      </w:r>
      <w:r w:rsidR="0073267A" w:rsidRPr="003461FB">
        <w:rPr>
          <w:rFonts w:ascii="Times New Roman" w:hAnsi="Times New Roman" w:cs="Times New Roman"/>
          <w:color w:val="000000" w:themeColor="text1"/>
          <w:szCs w:val="24"/>
          <w:lang w:val="lt-LT"/>
        </w:rPr>
        <w:t>jeigu tai ne darbo diena</w:t>
      </w:r>
      <w:r w:rsidR="00E94F68" w:rsidRPr="003461FB">
        <w:rPr>
          <w:rFonts w:ascii="Times New Roman" w:hAnsi="Times New Roman" w:cs="Times New Roman"/>
          <w:color w:val="000000" w:themeColor="text1"/>
          <w:szCs w:val="24"/>
          <w:lang w:val="lt-LT"/>
        </w:rPr>
        <w:t xml:space="preserve"> – iki kitos po jos einančios darbo dienos) </w:t>
      </w:r>
      <w:r w:rsidR="00E94F68" w:rsidRPr="003461FB">
        <w:rPr>
          <w:rFonts w:ascii="Times New Roman" w:eastAsia="Arial Unicode MS" w:hAnsi="Times New Roman" w:cs="Times New Roman"/>
          <w:color w:val="000000" w:themeColor="text1"/>
          <w:szCs w:val="24"/>
          <w:lang w:val="lt-LT"/>
        </w:rPr>
        <w:t>pagal nuomotojo pateiktą sąskaitą.</w:t>
      </w:r>
    </w:p>
    <w:p w14:paraId="7A84E0EF" w14:textId="77777777" w:rsidR="00E94F68" w:rsidRPr="003461FB" w:rsidRDefault="00E94F68" w:rsidP="003321DB">
      <w:pPr>
        <w:spacing w:after="0" w:line="240" w:lineRule="auto"/>
        <w:ind w:firstLine="810"/>
        <w:jc w:val="both"/>
        <w:rPr>
          <w:rFonts w:ascii="Times New Roman" w:hAnsi="Times New Roman"/>
          <w:color w:val="000000" w:themeColor="text1"/>
          <w:szCs w:val="24"/>
          <w:lang w:eastAsia="lt-LT"/>
        </w:rPr>
      </w:pPr>
      <w:r w:rsidRPr="003461FB">
        <w:rPr>
          <w:rFonts w:ascii="Times New Roman" w:eastAsia="Arial Unicode MS" w:hAnsi="Times New Roman"/>
          <w:color w:val="000000" w:themeColor="text1"/>
          <w:sz w:val="24"/>
          <w:szCs w:val="24"/>
        </w:rPr>
        <w:t>10.</w:t>
      </w:r>
      <w:r w:rsidRPr="003461FB">
        <w:rPr>
          <w:rFonts w:ascii="Times New Roman" w:hAnsi="Times New Roman"/>
          <w:color w:val="000000" w:themeColor="text1"/>
          <w:sz w:val="24"/>
          <w:szCs w:val="24"/>
        </w:rPr>
        <w:t xml:space="preserve"> Nuomininkas, per Sutartyje nustatytus terminus nesumokėjęs nuompinigių ir (ar) kitų mokesčių ir įmokų, privalo mokėti nuomotojui 0,05 procento dydžio delspinigius nuo visos nesumokėtos sumos už kiekvieną pavėluotą dieną.</w:t>
      </w:r>
    </w:p>
    <w:p w14:paraId="56B62C01" w14:textId="77777777" w:rsidR="00E94F68" w:rsidRPr="003461FB" w:rsidRDefault="0033567D" w:rsidP="0033567D">
      <w:pPr>
        <w:pStyle w:val="Pagrindinistekstas"/>
        <w:tabs>
          <w:tab w:val="left" w:pos="851"/>
        </w:tabs>
        <w:rPr>
          <w:rFonts w:ascii="Times New Roman" w:hAnsi="Times New Roman" w:cs="Times New Roman"/>
          <w:color w:val="000000" w:themeColor="text1"/>
          <w:szCs w:val="24"/>
          <w:lang w:val="lt-LT" w:eastAsia="lt-LT"/>
        </w:rPr>
      </w:pPr>
      <w:r w:rsidRPr="003461FB">
        <w:rPr>
          <w:rFonts w:ascii="Times New Roman" w:hAnsi="Times New Roman" w:cs="Times New Roman"/>
          <w:color w:val="000000" w:themeColor="text1"/>
          <w:szCs w:val="24"/>
          <w:lang w:val="lt-LT" w:eastAsia="lt-LT"/>
        </w:rPr>
        <w:tab/>
      </w:r>
      <w:r w:rsidR="00E94F68" w:rsidRPr="003461FB">
        <w:rPr>
          <w:rFonts w:ascii="Times New Roman" w:hAnsi="Times New Roman" w:cs="Times New Roman"/>
          <w:color w:val="000000" w:themeColor="text1"/>
          <w:szCs w:val="24"/>
          <w:lang w:val="lt-LT" w:eastAsia="lt-LT"/>
        </w:rPr>
        <w:t>11. N</w:t>
      </w:r>
      <w:r w:rsidR="00D7304A" w:rsidRPr="003461FB">
        <w:rPr>
          <w:rFonts w:ascii="Times New Roman" w:hAnsi="Times New Roman" w:cs="Times New Roman"/>
          <w:color w:val="000000" w:themeColor="text1"/>
          <w:szCs w:val="24"/>
          <w:lang w:val="lt-LT"/>
        </w:rPr>
        <w:t>uomos terminas – 5 (penk</w:t>
      </w:r>
      <w:r w:rsidR="0073267A" w:rsidRPr="003461FB">
        <w:rPr>
          <w:rFonts w:ascii="Times New Roman" w:hAnsi="Times New Roman" w:cs="Times New Roman"/>
          <w:color w:val="000000" w:themeColor="text1"/>
          <w:szCs w:val="24"/>
          <w:lang w:val="lt-LT"/>
        </w:rPr>
        <w:t>i</w:t>
      </w:r>
      <w:r w:rsidR="004E2D6B" w:rsidRPr="003461FB">
        <w:rPr>
          <w:rFonts w:ascii="Times New Roman" w:hAnsi="Times New Roman" w:cs="Times New Roman"/>
          <w:color w:val="000000" w:themeColor="text1"/>
          <w:szCs w:val="24"/>
          <w:lang w:val="lt-LT"/>
        </w:rPr>
        <w:t>) meta</w:t>
      </w:r>
      <w:r w:rsidR="0073267A" w:rsidRPr="003461FB">
        <w:rPr>
          <w:rFonts w:ascii="Times New Roman" w:hAnsi="Times New Roman" w:cs="Times New Roman"/>
          <w:color w:val="000000" w:themeColor="text1"/>
          <w:szCs w:val="24"/>
          <w:lang w:val="lt-LT"/>
        </w:rPr>
        <w:t>i</w:t>
      </w:r>
      <w:r w:rsidR="004E2D6B" w:rsidRPr="003461FB">
        <w:rPr>
          <w:rFonts w:ascii="Times New Roman" w:hAnsi="Times New Roman" w:cs="Times New Roman"/>
          <w:color w:val="000000" w:themeColor="text1"/>
          <w:szCs w:val="24"/>
          <w:lang w:val="lt-LT"/>
        </w:rPr>
        <w:t xml:space="preserve"> su galimybe pratęsti iki 10 metų</w:t>
      </w:r>
      <w:r w:rsidR="0073267A" w:rsidRPr="003461FB">
        <w:rPr>
          <w:rFonts w:ascii="Times New Roman" w:hAnsi="Times New Roman" w:cs="Times New Roman"/>
          <w:color w:val="000000" w:themeColor="text1"/>
          <w:szCs w:val="24"/>
          <w:lang w:val="lt-LT"/>
        </w:rPr>
        <w:t xml:space="preserve">, </w:t>
      </w:r>
      <w:r w:rsidR="00E94F68" w:rsidRPr="003461FB">
        <w:rPr>
          <w:rFonts w:ascii="Times New Roman" w:hAnsi="Times New Roman" w:cs="Times New Roman"/>
          <w:color w:val="000000" w:themeColor="text1"/>
          <w:szCs w:val="24"/>
          <w:lang w:val="lt-LT"/>
        </w:rPr>
        <w:t>bet ne ilgiau kaip iki t</w:t>
      </w:r>
      <w:r w:rsidR="0073267A" w:rsidRPr="003461FB">
        <w:rPr>
          <w:rFonts w:ascii="Times New Roman" w:hAnsi="Times New Roman" w:cs="Times New Roman"/>
          <w:color w:val="000000" w:themeColor="text1"/>
          <w:szCs w:val="24"/>
          <w:lang w:val="lt-LT"/>
        </w:rPr>
        <w:t>urto pardavimo viešame aukcione</w:t>
      </w:r>
      <w:r w:rsidR="00E94F68" w:rsidRPr="003461FB">
        <w:rPr>
          <w:rFonts w:ascii="Times New Roman" w:hAnsi="Times New Roman" w:cs="Times New Roman"/>
          <w:color w:val="000000" w:themeColor="text1"/>
          <w:szCs w:val="24"/>
          <w:lang w:val="lt-LT"/>
        </w:rPr>
        <w:t>.</w:t>
      </w:r>
    </w:p>
    <w:p w14:paraId="25C313E2" w14:textId="4FDCB7F8" w:rsidR="00E94F68" w:rsidRPr="003461FB" w:rsidRDefault="00E94F68" w:rsidP="0033567D">
      <w:pPr>
        <w:spacing w:after="0" w:line="240" w:lineRule="auto"/>
        <w:ind w:firstLine="851"/>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12. Nuomininkas įsipareigoja:</w:t>
      </w:r>
    </w:p>
    <w:p w14:paraId="47DE7FB2" w14:textId="1C94C1B8" w:rsidR="00505B77" w:rsidRPr="003461FB" w:rsidRDefault="0033567D" w:rsidP="00505B77">
      <w:pPr>
        <w:widowControl w:val="0"/>
        <w:tabs>
          <w:tab w:val="left" w:pos="426"/>
          <w:tab w:val="left" w:pos="851"/>
        </w:tabs>
        <w:spacing w:after="0"/>
        <w:ind w:firstLine="426"/>
        <w:jc w:val="both"/>
        <w:rPr>
          <w:rFonts w:ascii="Times New Roman" w:hAnsi="Times New Roman"/>
          <w:color w:val="000000" w:themeColor="text1"/>
          <w:sz w:val="24"/>
          <w:szCs w:val="24"/>
        </w:rPr>
      </w:pPr>
      <w:r w:rsidRPr="003461FB">
        <w:rPr>
          <w:rFonts w:ascii="Times New Roman" w:eastAsia="Times New Roman" w:hAnsi="Times New Roman"/>
          <w:color w:val="000000" w:themeColor="text1"/>
          <w:sz w:val="24"/>
          <w:szCs w:val="24"/>
          <w:lang w:eastAsia="lt-LT"/>
        </w:rPr>
        <w:tab/>
      </w:r>
      <w:r w:rsidR="00505B77" w:rsidRPr="003461FB">
        <w:rPr>
          <w:rFonts w:ascii="Times New Roman" w:eastAsia="Times New Roman" w:hAnsi="Times New Roman"/>
          <w:color w:val="000000" w:themeColor="text1"/>
          <w:sz w:val="24"/>
          <w:szCs w:val="24"/>
          <w:lang w:eastAsia="lt-LT"/>
        </w:rPr>
        <w:t xml:space="preserve">12.1. </w:t>
      </w:r>
      <w:r w:rsidR="00E94F68" w:rsidRPr="003461FB">
        <w:rPr>
          <w:rFonts w:ascii="Times New Roman" w:hAnsi="Times New Roman"/>
          <w:color w:val="000000" w:themeColor="text1"/>
          <w:sz w:val="24"/>
          <w:szCs w:val="24"/>
        </w:rPr>
        <w:t>be nuompinigių, kas mėnesį mok</w:t>
      </w:r>
      <w:r w:rsidR="00AA1D51" w:rsidRPr="003461FB">
        <w:rPr>
          <w:rFonts w:ascii="Times New Roman" w:hAnsi="Times New Roman"/>
          <w:color w:val="000000" w:themeColor="text1"/>
          <w:sz w:val="24"/>
          <w:szCs w:val="24"/>
        </w:rPr>
        <w:t>ėti</w:t>
      </w:r>
      <w:r w:rsidR="00E94F68" w:rsidRPr="003461FB">
        <w:rPr>
          <w:rFonts w:ascii="Times New Roman" w:hAnsi="Times New Roman"/>
          <w:color w:val="000000" w:themeColor="text1"/>
          <w:sz w:val="24"/>
          <w:szCs w:val="24"/>
        </w:rPr>
        <w:t xml:space="preserve"> mokesčius už vandenį, </w:t>
      </w:r>
      <w:r w:rsidR="0073267A" w:rsidRPr="003461FB">
        <w:rPr>
          <w:rFonts w:ascii="Times New Roman" w:hAnsi="Times New Roman"/>
          <w:color w:val="000000" w:themeColor="text1"/>
          <w:sz w:val="24"/>
          <w:szCs w:val="24"/>
        </w:rPr>
        <w:t xml:space="preserve">elektros </w:t>
      </w:r>
      <w:r w:rsidR="00E94F68" w:rsidRPr="003461FB">
        <w:rPr>
          <w:rFonts w:ascii="Times New Roman" w:hAnsi="Times New Roman"/>
          <w:color w:val="000000" w:themeColor="text1"/>
          <w:sz w:val="24"/>
          <w:szCs w:val="24"/>
        </w:rPr>
        <w:t xml:space="preserve">energiją ir komunalines paslaugas. </w:t>
      </w:r>
    </w:p>
    <w:p w14:paraId="3DD5AB27" w14:textId="504A2E42" w:rsidR="00E94F68" w:rsidRPr="003461FB" w:rsidRDefault="00505B77" w:rsidP="00505B77">
      <w:pPr>
        <w:widowControl w:val="0"/>
        <w:tabs>
          <w:tab w:val="left" w:pos="426"/>
          <w:tab w:val="left" w:pos="851"/>
        </w:tabs>
        <w:spacing w:after="0"/>
        <w:ind w:firstLine="426"/>
        <w:jc w:val="both"/>
        <w:rPr>
          <w:rFonts w:ascii="Times New Roman" w:eastAsia="Times New Roman" w:hAnsi="Times New Roman"/>
          <w:color w:val="000000" w:themeColor="text1"/>
          <w:sz w:val="24"/>
          <w:szCs w:val="24"/>
          <w:lang w:eastAsia="lt-LT"/>
        </w:rPr>
      </w:pPr>
      <w:r w:rsidRPr="003461FB">
        <w:rPr>
          <w:rFonts w:ascii="Times New Roman" w:hAnsi="Times New Roman"/>
          <w:color w:val="000000" w:themeColor="text1"/>
          <w:sz w:val="24"/>
          <w:szCs w:val="24"/>
        </w:rPr>
        <w:t xml:space="preserve">       12.2.</w:t>
      </w:r>
      <w:r w:rsidR="00E94F68" w:rsidRPr="003461FB">
        <w:rPr>
          <w:rFonts w:ascii="Times New Roman" w:hAnsi="Times New Roman"/>
          <w:color w:val="000000" w:themeColor="text1"/>
          <w:sz w:val="24"/>
          <w:szCs w:val="24"/>
        </w:rPr>
        <w:t xml:space="preserve"> už kitas jam teikiamas paslaugas atsiska</w:t>
      </w:r>
      <w:r w:rsidR="00AA1D51" w:rsidRPr="003461FB">
        <w:rPr>
          <w:rFonts w:ascii="Times New Roman" w:hAnsi="Times New Roman"/>
          <w:color w:val="000000" w:themeColor="text1"/>
          <w:sz w:val="24"/>
          <w:szCs w:val="24"/>
        </w:rPr>
        <w:t>ityti</w:t>
      </w:r>
      <w:r w:rsidR="00E94F68" w:rsidRPr="003461FB">
        <w:rPr>
          <w:rFonts w:ascii="Times New Roman" w:hAnsi="Times New Roman"/>
          <w:color w:val="000000" w:themeColor="text1"/>
          <w:sz w:val="24"/>
          <w:szCs w:val="24"/>
        </w:rPr>
        <w:t xml:space="preserve"> pagal a</w:t>
      </w:r>
      <w:r w:rsidRPr="003461FB">
        <w:rPr>
          <w:rFonts w:ascii="Times New Roman" w:hAnsi="Times New Roman"/>
          <w:color w:val="000000" w:themeColor="text1"/>
          <w:sz w:val="24"/>
          <w:szCs w:val="24"/>
        </w:rPr>
        <w:t>tskirą susitarimą su nuomotoju.</w:t>
      </w:r>
    </w:p>
    <w:p w14:paraId="4913C8B1" w14:textId="4C22E43A" w:rsidR="00E94F68" w:rsidRPr="003461FB" w:rsidRDefault="0033567D" w:rsidP="0033567D">
      <w:pPr>
        <w:spacing w:after="0" w:line="240" w:lineRule="auto"/>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E94F68" w:rsidRPr="003461FB">
        <w:rPr>
          <w:rFonts w:ascii="Times New Roman" w:eastAsia="Times New Roman" w:hAnsi="Times New Roman"/>
          <w:color w:val="000000" w:themeColor="text1"/>
          <w:sz w:val="24"/>
          <w:szCs w:val="24"/>
          <w:lang w:eastAsia="lt-LT"/>
        </w:rPr>
        <w:t>13. Nuomininkui draudžiama:</w:t>
      </w:r>
    </w:p>
    <w:p w14:paraId="1706F9C2" w14:textId="719A63B4" w:rsidR="00E94F68" w:rsidRPr="003461FB" w:rsidRDefault="0033567D" w:rsidP="002276AD">
      <w:pPr>
        <w:spacing w:after="0" w:line="240" w:lineRule="auto"/>
        <w:ind w:firstLine="426"/>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E94F68" w:rsidRPr="003461FB">
        <w:rPr>
          <w:rFonts w:ascii="Times New Roman" w:eastAsia="Times New Roman" w:hAnsi="Times New Roman"/>
          <w:color w:val="000000" w:themeColor="text1"/>
          <w:sz w:val="24"/>
          <w:szCs w:val="24"/>
          <w:lang w:eastAsia="lt-LT"/>
        </w:rPr>
        <w:t>13.1. subnuomoti išsinuomotus pastatus</w:t>
      </w:r>
      <w:r w:rsidR="0073267A" w:rsidRPr="003461FB">
        <w:rPr>
          <w:rFonts w:ascii="Times New Roman" w:eastAsia="Times New Roman" w:hAnsi="Times New Roman"/>
          <w:color w:val="000000" w:themeColor="text1"/>
          <w:sz w:val="24"/>
          <w:szCs w:val="24"/>
          <w:lang w:eastAsia="lt-LT"/>
        </w:rPr>
        <w:t xml:space="preserve"> ar</w:t>
      </w:r>
      <w:r w:rsidR="00E94F68" w:rsidRPr="003461FB">
        <w:rPr>
          <w:rFonts w:ascii="Times New Roman" w:eastAsia="Times New Roman" w:hAnsi="Times New Roman"/>
          <w:color w:val="000000" w:themeColor="text1"/>
          <w:sz w:val="24"/>
          <w:szCs w:val="24"/>
          <w:lang w:eastAsia="lt-LT"/>
        </w:rPr>
        <w:t xml:space="preserve"> kitaip leisti jais naudotis tretiesiems asmenims;</w:t>
      </w:r>
    </w:p>
    <w:p w14:paraId="01A83796" w14:textId="4AEFDA0A" w:rsidR="00E94F68" w:rsidRPr="003461FB" w:rsidRDefault="00896A24" w:rsidP="0033567D">
      <w:pPr>
        <w:tabs>
          <w:tab w:val="left" w:pos="851"/>
        </w:tabs>
        <w:spacing w:after="0" w:line="240" w:lineRule="auto"/>
        <w:ind w:firstLine="426"/>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5E1F95" w:rsidRPr="003461FB">
        <w:rPr>
          <w:rFonts w:ascii="Times New Roman" w:eastAsia="Times New Roman" w:hAnsi="Times New Roman"/>
          <w:color w:val="000000" w:themeColor="text1"/>
          <w:sz w:val="24"/>
          <w:szCs w:val="24"/>
          <w:lang w:eastAsia="lt-LT"/>
        </w:rPr>
        <w:t>13.2.</w:t>
      </w:r>
      <w:r w:rsidR="00E94F68" w:rsidRPr="003461FB">
        <w:rPr>
          <w:rFonts w:ascii="Times New Roman" w:hAnsi="Times New Roman"/>
          <w:color w:val="000000" w:themeColor="text1"/>
          <w:sz w:val="24"/>
          <w:szCs w:val="24"/>
        </w:rPr>
        <w:t xml:space="preserve"> be rašytinio nuomotojo sutikimo atlikti statinio kapitalinio remonto ar rekonstravimo darbų.</w:t>
      </w:r>
    </w:p>
    <w:p w14:paraId="2D691A22" w14:textId="77777777" w:rsidR="00E94F68" w:rsidRPr="003461FB" w:rsidRDefault="00896A24" w:rsidP="00896A24">
      <w:pPr>
        <w:spacing w:after="0" w:line="240" w:lineRule="auto"/>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E94F68" w:rsidRPr="003461FB">
        <w:rPr>
          <w:rFonts w:ascii="Times New Roman" w:eastAsia="Times New Roman" w:hAnsi="Times New Roman"/>
          <w:color w:val="000000" w:themeColor="text1"/>
          <w:sz w:val="24"/>
          <w:szCs w:val="24"/>
          <w:lang w:eastAsia="lt-LT"/>
        </w:rPr>
        <w:t>14. Be šiose Konkurso sąlygose nurodytų reikalavimų į Nuomos sutartį gali būti įrašytos ir kitos sąlygos</w:t>
      </w:r>
      <w:r w:rsidR="00900A0F" w:rsidRPr="003461FB">
        <w:rPr>
          <w:rFonts w:ascii="Times New Roman" w:eastAsia="Times New Roman" w:hAnsi="Times New Roman"/>
          <w:color w:val="000000" w:themeColor="text1"/>
          <w:sz w:val="24"/>
          <w:szCs w:val="24"/>
          <w:lang w:eastAsia="lt-LT"/>
        </w:rPr>
        <w:t>,</w:t>
      </w:r>
      <w:r w:rsidR="00E94F68" w:rsidRPr="003461FB">
        <w:rPr>
          <w:rFonts w:ascii="Times New Roman" w:eastAsia="Times New Roman" w:hAnsi="Times New Roman"/>
          <w:color w:val="000000" w:themeColor="text1"/>
          <w:sz w:val="24"/>
          <w:szCs w:val="24"/>
          <w:lang w:eastAsia="lt-LT"/>
        </w:rPr>
        <w:t xml:space="preserve"> susijusio</w:t>
      </w:r>
      <w:r w:rsidR="00C54101" w:rsidRPr="003461FB">
        <w:rPr>
          <w:rFonts w:ascii="Times New Roman" w:eastAsia="Times New Roman" w:hAnsi="Times New Roman"/>
          <w:color w:val="000000" w:themeColor="text1"/>
          <w:sz w:val="24"/>
          <w:szCs w:val="24"/>
          <w:lang w:eastAsia="lt-LT"/>
        </w:rPr>
        <w:t>s su nuomojamu objektu.</w:t>
      </w:r>
    </w:p>
    <w:p w14:paraId="341C5D60" w14:textId="77777777" w:rsidR="00900A0F" w:rsidRPr="003461FB" w:rsidRDefault="00900A0F" w:rsidP="005632D2">
      <w:pPr>
        <w:spacing w:after="0" w:line="240" w:lineRule="auto"/>
        <w:jc w:val="center"/>
        <w:rPr>
          <w:rFonts w:ascii="Times New Roman" w:eastAsia="Times New Roman" w:hAnsi="Times New Roman"/>
          <w:b/>
          <w:bCs/>
          <w:color w:val="000000" w:themeColor="text1"/>
          <w:sz w:val="24"/>
          <w:szCs w:val="24"/>
          <w:lang w:eastAsia="lt-LT"/>
        </w:rPr>
      </w:pPr>
    </w:p>
    <w:p w14:paraId="3F36F4BE" w14:textId="77777777" w:rsidR="00E94F68" w:rsidRPr="003461FB" w:rsidRDefault="00E94F68" w:rsidP="005632D2">
      <w:pPr>
        <w:spacing w:after="0" w:line="240" w:lineRule="auto"/>
        <w:jc w:val="center"/>
        <w:rPr>
          <w:rFonts w:ascii="Times New Roman" w:eastAsia="Times New Roman" w:hAnsi="Times New Roman"/>
          <w:b/>
          <w:bCs/>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IV SKYRIUS</w:t>
      </w:r>
    </w:p>
    <w:p w14:paraId="3A57FC72" w14:textId="77777777" w:rsidR="00E94F68" w:rsidRPr="003461FB" w:rsidRDefault="00E94F68">
      <w:pPr>
        <w:spacing w:after="0" w:line="240" w:lineRule="auto"/>
        <w:jc w:val="center"/>
        <w:rPr>
          <w:rFonts w:ascii="Times New Roman" w:eastAsia="Times New Roman" w:hAnsi="Times New Roman"/>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 xml:space="preserve"> PASIŪLYMŲ DALYVAUTI KONKURSE PATEIKIMAS IR JŲ REGISTRAVIMAS</w:t>
      </w:r>
    </w:p>
    <w:p w14:paraId="5C7C7449" w14:textId="77777777" w:rsidR="00E94F68" w:rsidRPr="003461FB" w:rsidRDefault="00E94F68">
      <w:pPr>
        <w:spacing w:after="0" w:line="240" w:lineRule="auto"/>
        <w:jc w:val="center"/>
        <w:rPr>
          <w:rFonts w:ascii="Times New Roman" w:eastAsia="Times New Roman" w:hAnsi="Times New Roman"/>
          <w:color w:val="000000" w:themeColor="text1"/>
          <w:sz w:val="24"/>
          <w:szCs w:val="24"/>
          <w:lang w:eastAsia="lt-LT"/>
        </w:rPr>
      </w:pPr>
    </w:p>
    <w:p w14:paraId="2D85EA50" w14:textId="48DA00CA" w:rsidR="00E94F68" w:rsidRPr="003461FB" w:rsidRDefault="00E94F68" w:rsidP="00896A24">
      <w:pPr>
        <w:spacing w:after="0" w:line="240" w:lineRule="auto"/>
        <w:ind w:firstLine="851"/>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15. Pasiūlymai pateikiami užklijuotame voke </w:t>
      </w:r>
      <w:r w:rsidRPr="003461FB">
        <w:rPr>
          <w:rFonts w:ascii="Times New Roman" w:eastAsia="Times New Roman" w:hAnsi="Times New Roman"/>
          <w:b/>
          <w:color w:val="000000" w:themeColor="text1"/>
          <w:sz w:val="24"/>
          <w:szCs w:val="24"/>
          <w:lang w:eastAsia="lt-LT"/>
        </w:rPr>
        <w:t>iki 20</w:t>
      </w:r>
      <w:r w:rsidR="00E65380" w:rsidRPr="003461FB">
        <w:rPr>
          <w:rFonts w:ascii="Times New Roman" w:eastAsia="Times New Roman" w:hAnsi="Times New Roman"/>
          <w:b/>
          <w:color w:val="000000" w:themeColor="text1"/>
          <w:sz w:val="24"/>
          <w:szCs w:val="24"/>
          <w:lang w:eastAsia="lt-LT"/>
        </w:rPr>
        <w:t>20</w:t>
      </w:r>
      <w:r w:rsidR="001113F5" w:rsidRPr="003461FB">
        <w:rPr>
          <w:rFonts w:ascii="Times New Roman" w:eastAsia="Times New Roman" w:hAnsi="Times New Roman"/>
          <w:b/>
          <w:color w:val="000000" w:themeColor="text1"/>
          <w:sz w:val="24"/>
          <w:szCs w:val="24"/>
          <w:lang w:eastAsia="lt-LT"/>
        </w:rPr>
        <w:t xml:space="preserve"> m. </w:t>
      </w:r>
      <w:r w:rsidR="00E65380" w:rsidRPr="003461FB">
        <w:rPr>
          <w:rFonts w:ascii="Times New Roman" w:eastAsia="Times New Roman" w:hAnsi="Times New Roman"/>
          <w:b/>
          <w:color w:val="000000" w:themeColor="text1"/>
          <w:sz w:val="24"/>
          <w:szCs w:val="24"/>
          <w:lang w:eastAsia="lt-LT"/>
        </w:rPr>
        <w:t>sausio</w:t>
      </w:r>
      <w:r w:rsidR="00FA630B" w:rsidRPr="003461FB">
        <w:rPr>
          <w:rFonts w:ascii="Times New Roman" w:eastAsia="Times New Roman" w:hAnsi="Times New Roman"/>
          <w:b/>
          <w:color w:val="000000" w:themeColor="text1"/>
          <w:sz w:val="24"/>
          <w:szCs w:val="24"/>
          <w:lang w:eastAsia="lt-LT"/>
        </w:rPr>
        <w:t xml:space="preserve"> 2 </w:t>
      </w:r>
      <w:r w:rsidR="00F95583" w:rsidRPr="003461FB">
        <w:rPr>
          <w:rFonts w:ascii="Times New Roman" w:eastAsia="Times New Roman" w:hAnsi="Times New Roman"/>
          <w:b/>
          <w:color w:val="000000" w:themeColor="text1"/>
          <w:sz w:val="24"/>
          <w:szCs w:val="24"/>
          <w:lang w:eastAsia="lt-LT"/>
        </w:rPr>
        <w:t>d.</w:t>
      </w:r>
      <w:r w:rsidR="00FA630B" w:rsidRPr="003461FB">
        <w:rPr>
          <w:rFonts w:ascii="Times New Roman" w:eastAsia="Times New Roman" w:hAnsi="Times New Roman"/>
          <w:b/>
          <w:color w:val="000000" w:themeColor="text1"/>
          <w:sz w:val="24"/>
          <w:szCs w:val="24"/>
          <w:lang w:eastAsia="lt-LT"/>
        </w:rPr>
        <w:t xml:space="preserve"> 1</w:t>
      </w:r>
      <w:r w:rsidR="00E65380" w:rsidRPr="003461FB">
        <w:rPr>
          <w:rFonts w:ascii="Times New Roman" w:eastAsia="Times New Roman" w:hAnsi="Times New Roman"/>
          <w:b/>
          <w:color w:val="000000" w:themeColor="text1"/>
          <w:sz w:val="24"/>
          <w:szCs w:val="24"/>
          <w:lang w:eastAsia="lt-LT"/>
        </w:rPr>
        <w:t>2</w:t>
      </w:r>
      <w:r w:rsidR="00FA630B" w:rsidRPr="003461FB">
        <w:rPr>
          <w:rFonts w:ascii="Times New Roman" w:eastAsia="Times New Roman" w:hAnsi="Times New Roman"/>
          <w:b/>
          <w:color w:val="000000" w:themeColor="text1"/>
          <w:sz w:val="24"/>
          <w:szCs w:val="24"/>
          <w:lang w:eastAsia="lt-LT"/>
        </w:rPr>
        <w:t xml:space="preserve">:00 </w:t>
      </w:r>
      <w:r w:rsidRPr="003461FB">
        <w:rPr>
          <w:rFonts w:ascii="Times New Roman" w:eastAsia="Times New Roman" w:hAnsi="Times New Roman"/>
          <w:b/>
          <w:color w:val="000000" w:themeColor="text1"/>
          <w:sz w:val="24"/>
          <w:szCs w:val="24"/>
          <w:lang w:eastAsia="lt-LT"/>
        </w:rPr>
        <w:t>val.</w:t>
      </w:r>
      <w:r w:rsidRPr="003461FB">
        <w:rPr>
          <w:rFonts w:ascii="Times New Roman" w:eastAsia="Times New Roman" w:hAnsi="Times New Roman"/>
          <w:color w:val="000000" w:themeColor="text1"/>
          <w:sz w:val="24"/>
          <w:szCs w:val="24"/>
          <w:lang w:eastAsia="lt-LT"/>
        </w:rPr>
        <w:t xml:space="preserve"> adresu: </w:t>
      </w:r>
      <w:r w:rsidR="003569EA" w:rsidRPr="003461FB">
        <w:rPr>
          <w:rFonts w:ascii="Times New Roman" w:eastAsia="Times New Roman" w:hAnsi="Times New Roman"/>
          <w:color w:val="000000" w:themeColor="text1"/>
          <w:sz w:val="24"/>
          <w:szCs w:val="24"/>
          <w:lang w:eastAsia="lt-LT"/>
        </w:rPr>
        <w:t>Vilniaus g. 263, LT-90160, Šiauliai, Šiaulių rajono savivaldybės administracija, II aukštas, 213 kab.</w:t>
      </w:r>
      <w:r w:rsidR="00AA1D51" w:rsidRPr="003461FB">
        <w:rPr>
          <w:rFonts w:ascii="Times New Roman" w:eastAsia="Times New Roman" w:hAnsi="Times New Roman"/>
          <w:color w:val="000000" w:themeColor="text1"/>
          <w:sz w:val="24"/>
          <w:szCs w:val="24"/>
          <w:lang w:eastAsia="lt-LT"/>
        </w:rPr>
        <w:t>,</w:t>
      </w:r>
      <w:r w:rsidR="003569EA" w:rsidRPr="003461FB">
        <w:rPr>
          <w:rFonts w:ascii="Times New Roman" w:eastAsia="Times New Roman" w:hAnsi="Times New Roman"/>
          <w:color w:val="000000" w:themeColor="text1"/>
          <w:sz w:val="24"/>
          <w:szCs w:val="24"/>
          <w:lang w:eastAsia="lt-LT"/>
        </w:rPr>
        <w:t xml:space="preserve"> vyr. specialistui Olegui Ivanovui, tel. </w:t>
      </w:r>
      <w:r w:rsidR="00AA1D51" w:rsidRPr="003461FB">
        <w:rPr>
          <w:rFonts w:ascii="Times New Roman" w:eastAsia="Times New Roman" w:hAnsi="Times New Roman"/>
          <w:color w:val="000000" w:themeColor="text1"/>
          <w:sz w:val="24"/>
          <w:szCs w:val="24"/>
          <w:lang w:eastAsia="lt-LT"/>
        </w:rPr>
        <w:t>(</w:t>
      </w:r>
      <w:r w:rsidR="003569EA" w:rsidRPr="003461FB">
        <w:rPr>
          <w:rFonts w:ascii="Times New Roman" w:eastAsia="Times New Roman" w:hAnsi="Times New Roman"/>
          <w:color w:val="000000" w:themeColor="text1"/>
          <w:sz w:val="24"/>
          <w:szCs w:val="24"/>
          <w:lang w:eastAsia="lt-LT"/>
        </w:rPr>
        <w:t>8 41</w:t>
      </w:r>
      <w:r w:rsidR="00AA1D51" w:rsidRPr="003461FB">
        <w:rPr>
          <w:rFonts w:ascii="Times New Roman" w:eastAsia="Times New Roman" w:hAnsi="Times New Roman"/>
          <w:color w:val="000000" w:themeColor="text1"/>
          <w:sz w:val="24"/>
          <w:szCs w:val="24"/>
          <w:lang w:eastAsia="lt-LT"/>
        </w:rPr>
        <w:t>)</w:t>
      </w:r>
      <w:r w:rsidR="003569EA" w:rsidRPr="003461FB">
        <w:rPr>
          <w:rFonts w:ascii="Times New Roman" w:eastAsia="Times New Roman" w:hAnsi="Times New Roman"/>
          <w:color w:val="000000" w:themeColor="text1"/>
          <w:sz w:val="24"/>
          <w:szCs w:val="24"/>
          <w:lang w:eastAsia="lt-LT"/>
        </w:rPr>
        <w:t xml:space="preserve"> 43 76 59</w:t>
      </w:r>
      <w:r w:rsidRPr="003461FB">
        <w:rPr>
          <w:rFonts w:ascii="Times New Roman" w:eastAsia="Times New Roman" w:hAnsi="Times New Roman"/>
          <w:color w:val="000000" w:themeColor="text1"/>
          <w:sz w:val="24"/>
          <w:szCs w:val="24"/>
          <w:lang w:eastAsia="lt-LT"/>
        </w:rPr>
        <w:t>. Ant voko turi būti už</w:t>
      </w:r>
      <w:r w:rsidR="00900A0F" w:rsidRPr="003461FB">
        <w:rPr>
          <w:rFonts w:ascii="Times New Roman" w:eastAsia="Times New Roman" w:hAnsi="Times New Roman"/>
          <w:color w:val="000000" w:themeColor="text1"/>
          <w:sz w:val="24"/>
          <w:szCs w:val="24"/>
          <w:lang w:eastAsia="lt-LT"/>
        </w:rPr>
        <w:t>rašyta: „Turto nuomos konkursui</w:t>
      </w:r>
      <w:r w:rsidRPr="003461FB">
        <w:rPr>
          <w:rFonts w:ascii="Times New Roman" w:eastAsia="Times New Roman" w:hAnsi="Times New Roman"/>
          <w:color w:val="000000" w:themeColor="text1"/>
          <w:sz w:val="24"/>
          <w:szCs w:val="24"/>
          <w:lang w:eastAsia="lt-LT"/>
        </w:rPr>
        <w:t>“. Konkurso dalyvio pavadinimas bei adresas.</w:t>
      </w:r>
    </w:p>
    <w:p w14:paraId="057AD815" w14:textId="77777777" w:rsidR="00E94F68" w:rsidRPr="003461FB" w:rsidRDefault="00E94F68" w:rsidP="00896A24">
      <w:pPr>
        <w:spacing w:after="0" w:line="240" w:lineRule="auto"/>
        <w:ind w:firstLine="851"/>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16. Voke turi būti</w:t>
      </w:r>
      <w:r w:rsidR="00BC0512" w:rsidRPr="003461FB">
        <w:rPr>
          <w:rFonts w:ascii="Times New Roman" w:eastAsia="Times New Roman" w:hAnsi="Times New Roman"/>
          <w:color w:val="000000" w:themeColor="text1"/>
          <w:sz w:val="24"/>
          <w:szCs w:val="24"/>
          <w:lang w:eastAsia="lt-LT"/>
        </w:rPr>
        <w:t xml:space="preserve"> pateikti šie dokumentai</w:t>
      </w:r>
      <w:r w:rsidRPr="003461FB">
        <w:rPr>
          <w:rFonts w:ascii="Times New Roman" w:eastAsia="Times New Roman" w:hAnsi="Times New Roman"/>
          <w:color w:val="000000" w:themeColor="text1"/>
          <w:sz w:val="24"/>
          <w:szCs w:val="24"/>
          <w:lang w:eastAsia="lt-LT"/>
        </w:rPr>
        <w:t>:</w:t>
      </w:r>
    </w:p>
    <w:p w14:paraId="54C04903" w14:textId="065855D0" w:rsidR="00E94F68" w:rsidRPr="003461FB" w:rsidRDefault="00E94F68" w:rsidP="00AA1D51">
      <w:pPr>
        <w:tabs>
          <w:tab w:val="left" w:pos="567"/>
          <w:tab w:val="left" w:pos="851"/>
        </w:tabs>
        <w:spacing w:after="0" w:line="240" w:lineRule="auto"/>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896A24" w:rsidRPr="003461FB">
        <w:rPr>
          <w:rFonts w:ascii="Times New Roman" w:eastAsia="Times New Roman" w:hAnsi="Times New Roman"/>
          <w:color w:val="000000" w:themeColor="text1"/>
          <w:sz w:val="24"/>
          <w:szCs w:val="24"/>
          <w:lang w:eastAsia="lt-LT"/>
        </w:rPr>
        <w:tab/>
      </w:r>
      <w:r w:rsidR="00896A24" w:rsidRPr="003461FB">
        <w:rPr>
          <w:rFonts w:ascii="Times New Roman" w:eastAsia="Times New Roman" w:hAnsi="Times New Roman"/>
          <w:color w:val="000000" w:themeColor="text1"/>
          <w:sz w:val="24"/>
          <w:szCs w:val="24"/>
          <w:lang w:eastAsia="lt-LT"/>
        </w:rPr>
        <w:tab/>
      </w:r>
      <w:r w:rsidR="00BC0512" w:rsidRPr="003461FB">
        <w:rPr>
          <w:rFonts w:ascii="Times New Roman" w:eastAsia="Times New Roman" w:hAnsi="Times New Roman"/>
          <w:color w:val="000000" w:themeColor="text1"/>
          <w:sz w:val="24"/>
          <w:szCs w:val="24"/>
          <w:lang w:eastAsia="lt-LT"/>
        </w:rPr>
        <w:t>16.1. paraiška, kurioje nurodomas konkurso dalyvio ar jo įgalioto asmens vardas, pavardė, asmens kodas ir gyvenamosios vietos adresas (šie reikalavimai taikomi fiziniams asmenims) arba asmens teisinė forma, pavadinimas, kodas ir buveinės adresas, steigimo dokumentų ar kitų steigimo faktą patvirtinančių dokumentų kopijos (šie reikalavimai</w:t>
      </w:r>
      <w:r w:rsidR="00F95583" w:rsidRPr="003461FB">
        <w:rPr>
          <w:rFonts w:ascii="Times New Roman" w:eastAsia="Times New Roman" w:hAnsi="Times New Roman"/>
          <w:color w:val="000000" w:themeColor="text1"/>
          <w:sz w:val="24"/>
          <w:szCs w:val="24"/>
          <w:lang w:eastAsia="lt-LT"/>
        </w:rPr>
        <w:t xml:space="preserve"> taikomi juridiniams asmenims), </w:t>
      </w:r>
      <w:r w:rsidR="00BC0512" w:rsidRPr="003461FB">
        <w:rPr>
          <w:rFonts w:ascii="Times New Roman" w:eastAsia="Times New Roman" w:hAnsi="Times New Roman"/>
          <w:color w:val="000000" w:themeColor="text1"/>
          <w:sz w:val="24"/>
          <w:szCs w:val="24"/>
          <w:lang w:eastAsia="lt-LT"/>
        </w:rPr>
        <w:t>kontaktinio asmens telefono numeris, elektroninio pašto adresas</w:t>
      </w:r>
      <w:r w:rsidR="00AA1D51" w:rsidRPr="003461FB">
        <w:rPr>
          <w:rFonts w:ascii="Times New Roman" w:eastAsia="Times New Roman" w:hAnsi="Times New Roman"/>
          <w:color w:val="000000" w:themeColor="text1"/>
          <w:sz w:val="24"/>
          <w:szCs w:val="24"/>
          <w:lang w:eastAsia="lt-LT"/>
        </w:rPr>
        <w:t>;</w:t>
      </w:r>
    </w:p>
    <w:p w14:paraId="6FBDD872" w14:textId="77777777" w:rsidR="00E94F68" w:rsidRPr="003461FB" w:rsidRDefault="00BC0512" w:rsidP="00AA1D51">
      <w:pPr>
        <w:spacing w:after="0" w:line="240" w:lineRule="auto"/>
        <w:ind w:firstLine="851"/>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16</w:t>
      </w:r>
      <w:r w:rsidR="00E94F68" w:rsidRPr="003461FB">
        <w:rPr>
          <w:rFonts w:ascii="Times New Roman" w:eastAsia="Times New Roman" w:hAnsi="Times New Roman"/>
          <w:color w:val="000000" w:themeColor="text1"/>
          <w:sz w:val="24"/>
          <w:szCs w:val="24"/>
          <w:lang w:eastAsia="lt-LT"/>
        </w:rPr>
        <w:t>.</w:t>
      </w:r>
      <w:r w:rsidRPr="003461FB">
        <w:rPr>
          <w:rFonts w:ascii="Times New Roman" w:eastAsia="Times New Roman" w:hAnsi="Times New Roman"/>
          <w:color w:val="000000" w:themeColor="text1"/>
          <w:sz w:val="24"/>
          <w:szCs w:val="24"/>
          <w:lang w:eastAsia="lt-LT"/>
        </w:rPr>
        <w:t>2. nustatyta tvarka patvirtintas įgaliojimas, jeigu konkurso dalyviui konkurse atstovauja jo įgaliotas asmuo;</w:t>
      </w:r>
    </w:p>
    <w:p w14:paraId="61257DE1" w14:textId="77777777" w:rsidR="00E94F68" w:rsidRPr="003461FB" w:rsidRDefault="00E94F68" w:rsidP="00F95583">
      <w:pPr>
        <w:tabs>
          <w:tab w:val="left" w:pos="851"/>
        </w:tabs>
        <w:spacing w:after="0" w:line="240" w:lineRule="auto"/>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896A24" w:rsidRPr="003461FB">
        <w:rPr>
          <w:rFonts w:ascii="Times New Roman" w:eastAsia="Times New Roman" w:hAnsi="Times New Roman"/>
          <w:color w:val="000000" w:themeColor="text1"/>
          <w:sz w:val="24"/>
          <w:szCs w:val="24"/>
          <w:lang w:eastAsia="lt-LT"/>
        </w:rPr>
        <w:t xml:space="preserve"> </w:t>
      </w:r>
      <w:r w:rsidR="00896A24" w:rsidRPr="003461FB">
        <w:rPr>
          <w:rFonts w:ascii="Times New Roman" w:eastAsia="Times New Roman" w:hAnsi="Times New Roman"/>
          <w:color w:val="000000" w:themeColor="text1"/>
          <w:sz w:val="24"/>
          <w:szCs w:val="24"/>
          <w:lang w:eastAsia="lt-LT"/>
        </w:rPr>
        <w:tab/>
      </w:r>
      <w:r w:rsidR="00F95583" w:rsidRPr="003461FB">
        <w:rPr>
          <w:rFonts w:ascii="Times New Roman" w:eastAsia="Times New Roman" w:hAnsi="Times New Roman"/>
          <w:color w:val="000000" w:themeColor="text1"/>
          <w:sz w:val="24"/>
          <w:szCs w:val="24"/>
          <w:lang w:eastAsia="lt-LT"/>
        </w:rPr>
        <w:t>16.3</w:t>
      </w:r>
      <w:r w:rsidR="00BC0512" w:rsidRPr="003461FB">
        <w:rPr>
          <w:rFonts w:ascii="Times New Roman" w:eastAsia="Times New Roman" w:hAnsi="Times New Roman"/>
          <w:color w:val="000000" w:themeColor="text1"/>
          <w:sz w:val="24"/>
          <w:szCs w:val="24"/>
          <w:lang w:eastAsia="lt-LT"/>
        </w:rPr>
        <w:t>. pas</w:t>
      </w:r>
      <w:r w:rsidR="00F95583" w:rsidRPr="003461FB">
        <w:rPr>
          <w:rFonts w:ascii="Times New Roman" w:eastAsia="Times New Roman" w:hAnsi="Times New Roman"/>
          <w:color w:val="000000" w:themeColor="text1"/>
          <w:sz w:val="24"/>
          <w:szCs w:val="24"/>
          <w:lang w:eastAsia="lt-LT"/>
        </w:rPr>
        <w:t xml:space="preserve">iūlymas, kuriame nurodoma 1 </w:t>
      </w:r>
      <w:r w:rsidRPr="003461FB">
        <w:rPr>
          <w:rFonts w:ascii="Times New Roman" w:eastAsia="Times New Roman" w:hAnsi="Times New Roman"/>
          <w:color w:val="000000" w:themeColor="text1"/>
          <w:sz w:val="24"/>
          <w:szCs w:val="24"/>
          <w:lang w:eastAsia="lt-LT"/>
        </w:rPr>
        <w:t>m</w:t>
      </w:r>
      <w:r w:rsidRPr="003461FB">
        <w:rPr>
          <w:rFonts w:ascii="Times New Roman" w:eastAsia="Times New Roman" w:hAnsi="Times New Roman"/>
          <w:color w:val="000000" w:themeColor="text1"/>
          <w:sz w:val="24"/>
          <w:szCs w:val="24"/>
          <w:vertAlign w:val="superscript"/>
          <w:lang w:eastAsia="lt-LT"/>
        </w:rPr>
        <w:t>2</w:t>
      </w:r>
      <w:r w:rsidRPr="003461FB">
        <w:rPr>
          <w:rFonts w:ascii="Times New Roman" w:eastAsia="Times New Roman" w:hAnsi="Times New Roman"/>
          <w:color w:val="000000" w:themeColor="text1"/>
          <w:sz w:val="24"/>
          <w:szCs w:val="24"/>
          <w:lang w:eastAsia="lt-LT"/>
        </w:rPr>
        <w:t xml:space="preserve"> nuomos kaina per mėnesį </w:t>
      </w:r>
      <w:r w:rsidR="005632D2" w:rsidRPr="003461FB">
        <w:rPr>
          <w:rFonts w:ascii="Times New Roman" w:eastAsia="Times New Roman" w:hAnsi="Times New Roman"/>
          <w:color w:val="000000" w:themeColor="text1"/>
          <w:sz w:val="24"/>
          <w:szCs w:val="24"/>
          <w:lang w:eastAsia="lt-LT"/>
        </w:rPr>
        <w:t>eurais</w:t>
      </w:r>
      <w:r w:rsidR="00D7304A" w:rsidRPr="003461FB">
        <w:rPr>
          <w:rFonts w:ascii="Times New Roman" w:eastAsia="Times New Roman" w:hAnsi="Times New Roman"/>
          <w:color w:val="000000" w:themeColor="text1"/>
          <w:sz w:val="24"/>
          <w:szCs w:val="24"/>
          <w:lang w:eastAsia="lt-LT"/>
        </w:rPr>
        <w:t xml:space="preserve"> (įskaitant PVM)</w:t>
      </w:r>
      <w:r w:rsidRPr="003461FB">
        <w:rPr>
          <w:rFonts w:ascii="Times New Roman" w:eastAsia="Times New Roman" w:hAnsi="Times New Roman"/>
          <w:color w:val="000000" w:themeColor="text1"/>
          <w:sz w:val="24"/>
          <w:szCs w:val="24"/>
          <w:lang w:eastAsia="lt-LT"/>
        </w:rPr>
        <w:t>, bet ne mažesnė nei nurodyta Konkurso sąlygų 8 punkte;</w:t>
      </w:r>
    </w:p>
    <w:p w14:paraId="765B134D" w14:textId="77777777" w:rsidR="00E94F68" w:rsidRPr="003461FB" w:rsidRDefault="00E94F68">
      <w:pPr>
        <w:spacing w:after="0" w:line="240" w:lineRule="auto"/>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896A24" w:rsidRPr="003461FB">
        <w:rPr>
          <w:rFonts w:ascii="Times New Roman" w:eastAsia="Times New Roman" w:hAnsi="Times New Roman"/>
          <w:color w:val="000000" w:themeColor="text1"/>
          <w:sz w:val="24"/>
          <w:szCs w:val="24"/>
          <w:lang w:eastAsia="lt-LT"/>
        </w:rPr>
        <w:t xml:space="preserve">      </w:t>
      </w:r>
      <w:r w:rsidR="00F95583" w:rsidRPr="003461FB">
        <w:rPr>
          <w:rFonts w:ascii="Times New Roman" w:eastAsia="Times New Roman" w:hAnsi="Times New Roman"/>
          <w:color w:val="000000" w:themeColor="text1"/>
          <w:sz w:val="24"/>
          <w:szCs w:val="24"/>
          <w:lang w:eastAsia="lt-LT"/>
        </w:rPr>
        <w:t xml:space="preserve"> 16.4</w:t>
      </w:r>
      <w:r w:rsidRPr="003461FB">
        <w:rPr>
          <w:rFonts w:ascii="Times New Roman" w:eastAsia="Times New Roman" w:hAnsi="Times New Roman"/>
          <w:color w:val="000000" w:themeColor="text1"/>
          <w:sz w:val="24"/>
          <w:szCs w:val="24"/>
          <w:lang w:eastAsia="lt-LT"/>
        </w:rPr>
        <w:t>. pageidaujamas nuomos terminas;</w:t>
      </w:r>
    </w:p>
    <w:p w14:paraId="1F0066C3" w14:textId="77777777" w:rsidR="00E94F68" w:rsidRPr="003461FB" w:rsidRDefault="00E94F68">
      <w:pPr>
        <w:spacing w:after="0" w:line="240" w:lineRule="auto"/>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F95583" w:rsidRPr="003461FB">
        <w:rPr>
          <w:rFonts w:ascii="Times New Roman" w:eastAsia="Times New Roman" w:hAnsi="Times New Roman"/>
          <w:color w:val="000000" w:themeColor="text1"/>
          <w:sz w:val="24"/>
          <w:szCs w:val="24"/>
          <w:lang w:eastAsia="lt-LT"/>
        </w:rPr>
        <w:t xml:space="preserve">       16.5. paaiškinimas, kokiam tikslui konkurso dalyvis naudos nuomojamą turtą</w:t>
      </w:r>
      <w:r w:rsidR="00896A24" w:rsidRPr="003461FB">
        <w:rPr>
          <w:rFonts w:ascii="Times New Roman" w:eastAsia="Times New Roman" w:hAnsi="Times New Roman"/>
          <w:color w:val="000000" w:themeColor="text1"/>
          <w:sz w:val="24"/>
          <w:szCs w:val="24"/>
          <w:lang w:eastAsia="lt-LT"/>
        </w:rPr>
        <w:t>.</w:t>
      </w:r>
    </w:p>
    <w:p w14:paraId="6D730EFE" w14:textId="77777777" w:rsidR="00E94F68" w:rsidRPr="003461FB" w:rsidRDefault="00896A24" w:rsidP="00896A24">
      <w:pPr>
        <w:tabs>
          <w:tab w:val="left" w:pos="709"/>
        </w:tabs>
        <w:spacing w:after="0" w:line="240" w:lineRule="auto"/>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F95583" w:rsidRPr="003461FB">
        <w:rPr>
          <w:rFonts w:ascii="Times New Roman" w:eastAsia="Times New Roman" w:hAnsi="Times New Roman"/>
          <w:color w:val="000000" w:themeColor="text1"/>
          <w:sz w:val="24"/>
          <w:szCs w:val="24"/>
          <w:lang w:eastAsia="lt-LT"/>
        </w:rPr>
        <w:t>17</w:t>
      </w:r>
      <w:r w:rsidR="00E94F68" w:rsidRPr="003461FB">
        <w:rPr>
          <w:rFonts w:ascii="Times New Roman" w:eastAsia="Times New Roman" w:hAnsi="Times New Roman"/>
          <w:color w:val="000000" w:themeColor="text1"/>
          <w:sz w:val="24"/>
          <w:szCs w:val="24"/>
          <w:lang w:eastAsia="lt-LT"/>
        </w:rPr>
        <w:t>. Pasiūlymas turi būti pasirašytas įmonės vadovo ar jo įgalioto atstovo. Jeigu pateikti dokument</w:t>
      </w:r>
      <w:r w:rsidR="005E1F95" w:rsidRPr="003461FB">
        <w:rPr>
          <w:rFonts w:ascii="Times New Roman" w:eastAsia="Times New Roman" w:hAnsi="Times New Roman"/>
          <w:color w:val="000000" w:themeColor="text1"/>
          <w:sz w:val="24"/>
          <w:szCs w:val="24"/>
          <w:lang w:eastAsia="lt-LT"/>
        </w:rPr>
        <w:t>ai pasirašyti ne įmonės vadovo,</w:t>
      </w:r>
      <w:r w:rsidR="00E94F68" w:rsidRPr="003461FB">
        <w:rPr>
          <w:rFonts w:ascii="Times New Roman" w:eastAsia="Times New Roman" w:hAnsi="Times New Roman"/>
          <w:color w:val="000000" w:themeColor="text1"/>
          <w:sz w:val="24"/>
          <w:szCs w:val="24"/>
          <w:lang w:eastAsia="lt-LT"/>
        </w:rPr>
        <w:t xml:space="preserve"> pridedamas įgaliojimas. Fizinis asmuo pasiūlymą pasirašo asmeniškai.</w:t>
      </w:r>
    </w:p>
    <w:p w14:paraId="72132367" w14:textId="77777777" w:rsidR="00E94F68" w:rsidRPr="003461FB" w:rsidRDefault="00896A24"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F95583" w:rsidRPr="003461FB">
        <w:rPr>
          <w:rFonts w:ascii="Times New Roman" w:eastAsia="Times New Roman" w:hAnsi="Times New Roman"/>
          <w:color w:val="000000" w:themeColor="text1"/>
          <w:sz w:val="24"/>
          <w:szCs w:val="24"/>
          <w:lang w:eastAsia="lt-LT"/>
        </w:rPr>
        <w:t>18</w:t>
      </w:r>
      <w:r w:rsidR="00E94F68" w:rsidRPr="003461FB">
        <w:rPr>
          <w:rFonts w:ascii="Times New Roman" w:eastAsia="Times New Roman" w:hAnsi="Times New Roman"/>
          <w:color w:val="000000" w:themeColor="text1"/>
          <w:sz w:val="24"/>
          <w:szCs w:val="24"/>
          <w:lang w:eastAsia="lt-LT"/>
        </w:rPr>
        <w:t>. Nuomotojo atstovas registruoja Konkurso dalyvių vokus su pasiūlymais: ant gauto voko nurodo gavimo datą ir laiką minučių tikslumu bei Konkurso dalyvio registracijos numerį.</w:t>
      </w:r>
    </w:p>
    <w:p w14:paraId="63420D71" w14:textId="77777777" w:rsidR="00E94F68" w:rsidRPr="003461FB" w:rsidRDefault="00896A24"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 xml:space="preserve"> </w:t>
      </w:r>
      <w:r w:rsidR="00F95583" w:rsidRPr="003461FB">
        <w:rPr>
          <w:rFonts w:ascii="Times New Roman" w:eastAsia="Times New Roman" w:hAnsi="Times New Roman"/>
          <w:color w:val="000000" w:themeColor="text1"/>
          <w:sz w:val="24"/>
          <w:szCs w:val="24"/>
          <w:lang w:eastAsia="lt-LT"/>
        </w:rPr>
        <w:t>19</w:t>
      </w:r>
      <w:r w:rsidR="00E94F68" w:rsidRPr="003461FB">
        <w:rPr>
          <w:rFonts w:ascii="Times New Roman" w:eastAsia="Times New Roman" w:hAnsi="Times New Roman"/>
          <w:color w:val="000000" w:themeColor="text1"/>
          <w:sz w:val="24"/>
          <w:szCs w:val="24"/>
          <w:lang w:eastAsia="lt-LT"/>
        </w:rPr>
        <w:t>. Vienas dalyvis gali pateikti tik vieną pasiūlymą.</w:t>
      </w:r>
    </w:p>
    <w:p w14:paraId="4A812752" w14:textId="217BEADF" w:rsidR="00E94F68" w:rsidRPr="003461FB" w:rsidRDefault="00E94F68" w:rsidP="003321DB">
      <w:pPr>
        <w:spacing w:after="0" w:line="240" w:lineRule="auto"/>
        <w:rPr>
          <w:rFonts w:ascii="Times New Roman" w:eastAsia="Times New Roman" w:hAnsi="Times New Roman"/>
          <w:b/>
          <w:bCs/>
          <w:color w:val="000000" w:themeColor="text1"/>
          <w:sz w:val="24"/>
          <w:szCs w:val="24"/>
          <w:lang w:eastAsia="lt-LT"/>
        </w:rPr>
      </w:pPr>
      <w:r w:rsidRPr="003461FB">
        <w:rPr>
          <w:rFonts w:ascii="Times New Roman" w:eastAsia="Times New Roman" w:hAnsi="Times New Roman"/>
          <w:color w:val="000000" w:themeColor="text1"/>
          <w:sz w:val="24"/>
          <w:szCs w:val="24"/>
          <w:lang w:eastAsia="lt-LT"/>
        </w:rPr>
        <w:t> </w:t>
      </w:r>
    </w:p>
    <w:p w14:paraId="57CE5A9E" w14:textId="77777777" w:rsidR="00900A0F" w:rsidRPr="003461FB" w:rsidRDefault="00E94F68" w:rsidP="00C234C6">
      <w:pPr>
        <w:spacing w:after="0" w:line="240" w:lineRule="auto"/>
        <w:jc w:val="center"/>
        <w:rPr>
          <w:rFonts w:ascii="Times New Roman" w:eastAsia="Times New Roman" w:hAnsi="Times New Roman"/>
          <w:b/>
          <w:bCs/>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 xml:space="preserve">V SKYRIUS </w:t>
      </w:r>
    </w:p>
    <w:p w14:paraId="22773378" w14:textId="77777777" w:rsidR="00E94F68" w:rsidRPr="003461FB" w:rsidRDefault="00E94F68" w:rsidP="00C234C6">
      <w:pPr>
        <w:spacing w:after="0" w:line="240" w:lineRule="auto"/>
        <w:jc w:val="center"/>
        <w:rPr>
          <w:rFonts w:ascii="Times New Roman" w:eastAsia="Times New Roman" w:hAnsi="Times New Roman"/>
          <w:b/>
          <w:bCs/>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VOKŲ SU PASIŪLYMAIS ATPLĖŠIMAS, VERTINIMAS IR NUOMOS</w:t>
      </w:r>
      <w:r w:rsidRPr="003461FB">
        <w:rPr>
          <w:rFonts w:ascii="Times New Roman" w:eastAsia="Times New Roman" w:hAnsi="Times New Roman"/>
          <w:color w:val="000000" w:themeColor="text1"/>
          <w:sz w:val="24"/>
          <w:szCs w:val="24"/>
          <w:lang w:eastAsia="lt-LT"/>
        </w:rPr>
        <w:t xml:space="preserve"> </w:t>
      </w:r>
      <w:r w:rsidRPr="003461FB">
        <w:rPr>
          <w:rFonts w:ascii="Times New Roman" w:eastAsia="Times New Roman" w:hAnsi="Times New Roman"/>
          <w:b/>
          <w:bCs/>
          <w:color w:val="000000" w:themeColor="text1"/>
          <w:sz w:val="24"/>
          <w:szCs w:val="24"/>
          <w:lang w:eastAsia="lt-LT"/>
        </w:rPr>
        <w:t>SUTARTIES SUDARYMAS</w:t>
      </w:r>
    </w:p>
    <w:p w14:paraId="51FE54CA" w14:textId="77777777" w:rsidR="00E94F68" w:rsidRPr="003461FB" w:rsidRDefault="00E94F68">
      <w:pPr>
        <w:spacing w:after="0" w:line="240" w:lineRule="auto"/>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i/>
          <w:iCs/>
          <w:color w:val="000000" w:themeColor="text1"/>
          <w:sz w:val="24"/>
          <w:szCs w:val="24"/>
          <w:lang w:eastAsia="lt-LT"/>
        </w:rPr>
        <w:t> </w:t>
      </w:r>
    </w:p>
    <w:p w14:paraId="2507AD30" w14:textId="328608DF" w:rsidR="00E94F68" w:rsidRPr="003461FB" w:rsidRDefault="00E94F68" w:rsidP="00896A24">
      <w:pPr>
        <w:spacing w:after="0" w:line="240" w:lineRule="auto"/>
        <w:ind w:firstLine="709"/>
        <w:jc w:val="both"/>
        <w:rPr>
          <w:rFonts w:ascii="Times New Roman" w:eastAsia="Times New Roman" w:hAnsi="Times New Roman"/>
          <w:b/>
          <w:color w:val="000000" w:themeColor="text1"/>
          <w:sz w:val="24"/>
          <w:szCs w:val="24"/>
          <w:lang w:eastAsia="lt-LT"/>
        </w:rPr>
      </w:pPr>
      <w:r w:rsidRPr="003461FB">
        <w:rPr>
          <w:rFonts w:ascii="Times New Roman" w:eastAsia="Times New Roman" w:hAnsi="Times New Roman"/>
          <w:color w:val="000000" w:themeColor="text1"/>
          <w:sz w:val="24"/>
          <w:szCs w:val="24"/>
          <w:lang w:eastAsia="lt-LT"/>
        </w:rPr>
        <w:t>2</w:t>
      </w:r>
      <w:r w:rsidR="003321DB" w:rsidRPr="003461FB">
        <w:rPr>
          <w:rFonts w:ascii="Times New Roman" w:eastAsia="Times New Roman" w:hAnsi="Times New Roman"/>
          <w:color w:val="000000" w:themeColor="text1"/>
          <w:sz w:val="24"/>
          <w:szCs w:val="24"/>
          <w:lang w:eastAsia="lt-LT"/>
        </w:rPr>
        <w:t>0</w:t>
      </w:r>
      <w:r w:rsidRPr="003461FB">
        <w:rPr>
          <w:rFonts w:ascii="Times New Roman" w:eastAsia="Times New Roman" w:hAnsi="Times New Roman"/>
          <w:color w:val="000000" w:themeColor="text1"/>
          <w:sz w:val="24"/>
          <w:szCs w:val="24"/>
          <w:lang w:eastAsia="lt-LT"/>
        </w:rPr>
        <w:t xml:space="preserve">. Vokai su pasiūlymais bus atplėšiami </w:t>
      </w:r>
      <w:r w:rsidR="001113F5" w:rsidRPr="003461FB">
        <w:rPr>
          <w:rFonts w:ascii="Times New Roman" w:eastAsia="Times New Roman" w:hAnsi="Times New Roman"/>
          <w:b/>
          <w:color w:val="000000" w:themeColor="text1"/>
          <w:sz w:val="24"/>
          <w:szCs w:val="24"/>
          <w:lang w:eastAsia="lt-LT"/>
        </w:rPr>
        <w:t>20</w:t>
      </w:r>
      <w:r w:rsidR="00E65380" w:rsidRPr="003461FB">
        <w:rPr>
          <w:rFonts w:ascii="Times New Roman" w:eastAsia="Times New Roman" w:hAnsi="Times New Roman"/>
          <w:b/>
          <w:color w:val="000000" w:themeColor="text1"/>
          <w:sz w:val="24"/>
          <w:szCs w:val="24"/>
          <w:lang w:eastAsia="lt-LT"/>
        </w:rPr>
        <w:t>20</w:t>
      </w:r>
      <w:r w:rsidR="001113F5" w:rsidRPr="003461FB">
        <w:rPr>
          <w:rFonts w:ascii="Times New Roman" w:eastAsia="Times New Roman" w:hAnsi="Times New Roman"/>
          <w:b/>
          <w:color w:val="000000" w:themeColor="text1"/>
          <w:sz w:val="24"/>
          <w:szCs w:val="24"/>
          <w:lang w:eastAsia="lt-LT"/>
        </w:rPr>
        <w:t xml:space="preserve"> m. </w:t>
      </w:r>
      <w:r w:rsidR="00E65380" w:rsidRPr="003461FB">
        <w:rPr>
          <w:rFonts w:ascii="Times New Roman" w:eastAsia="Times New Roman" w:hAnsi="Times New Roman"/>
          <w:b/>
          <w:color w:val="000000" w:themeColor="text1"/>
          <w:sz w:val="24"/>
          <w:szCs w:val="24"/>
          <w:lang w:eastAsia="lt-LT"/>
        </w:rPr>
        <w:t>sausio</w:t>
      </w:r>
      <w:r w:rsidR="00FA630B" w:rsidRPr="003461FB">
        <w:rPr>
          <w:rFonts w:ascii="Times New Roman" w:eastAsia="Times New Roman" w:hAnsi="Times New Roman"/>
          <w:b/>
          <w:color w:val="000000" w:themeColor="text1"/>
          <w:sz w:val="24"/>
          <w:szCs w:val="24"/>
          <w:lang w:eastAsia="lt-LT"/>
        </w:rPr>
        <w:t xml:space="preserve"> 2 </w:t>
      </w:r>
      <w:r w:rsidR="001113F5" w:rsidRPr="003461FB">
        <w:rPr>
          <w:rFonts w:ascii="Times New Roman" w:eastAsia="Times New Roman" w:hAnsi="Times New Roman"/>
          <w:b/>
          <w:color w:val="000000" w:themeColor="text1"/>
          <w:sz w:val="24"/>
          <w:szCs w:val="24"/>
          <w:lang w:eastAsia="lt-LT"/>
        </w:rPr>
        <w:t>d.</w:t>
      </w:r>
      <w:r w:rsidR="00FA630B" w:rsidRPr="003461FB">
        <w:rPr>
          <w:rFonts w:ascii="Times New Roman" w:eastAsia="Times New Roman" w:hAnsi="Times New Roman"/>
          <w:b/>
          <w:color w:val="000000" w:themeColor="text1"/>
          <w:sz w:val="24"/>
          <w:szCs w:val="24"/>
          <w:lang w:eastAsia="lt-LT"/>
        </w:rPr>
        <w:t xml:space="preserve"> 1</w:t>
      </w:r>
      <w:r w:rsidR="00E65380" w:rsidRPr="003461FB">
        <w:rPr>
          <w:rFonts w:ascii="Times New Roman" w:eastAsia="Times New Roman" w:hAnsi="Times New Roman"/>
          <w:b/>
          <w:color w:val="000000" w:themeColor="text1"/>
          <w:sz w:val="24"/>
          <w:szCs w:val="24"/>
          <w:lang w:eastAsia="lt-LT"/>
        </w:rPr>
        <w:t>3:00</w:t>
      </w:r>
      <w:r w:rsidR="00FA630B" w:rsidRPr="003461FB">
        <w:rPr>
          <w:rFonts w:ascii="Times New Roman" w:eastAsia="Times New Roman" w:hAnsi="Times New Roman"/>
          <w:b/>
          <w:color w:val="000000" w:themeColor="text1"/>
          <w:sz w:val="24"/>
          <w:szCs w:val="24"/>
          <w:lang w:eastAsia="lt-LT"/>
        </w:rPr>
        <w:t xml:space="preserve"> </w:t>
      </w:r>
      <w:r w:rsidRPr="003461FB">
        <w:rPr>
          <w:rFonts w:ascii="Times New Roman" w:eastAsia="Times New Roman" w:hAnsi="Times New Roman"/>
          <w:b/>
          <w:color w:val="000000" w:themeColor="text1"/>
          <w:sz w:val="24"/>
          <w:szCs w:val="24"/>
          <w:lang w:eastAsia="lt-LT"/>
        </w:rPr>
        <w:t xml:space="preserve">val. </w:t>
      </w:r>
    </w:p>
    <w:p w14:paraId="328BE22E" w14:textId="6FB43ED0"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lastRenderedPageBreak/>
        <w:t>2</w:t>
      </w:r>
      <w:r w:rsidR="003321DB" w:rsidRPr="003461FB">
        <w:rPr>
          <w:rFonts w:ascii="Times New Roman" w:eastAsia="Times New Roman" w:hAnsi="Times New Roman"/>
          <w:color w:val="000000" w:themeColor="text1"/>
          <w:sz w:val="24"/>
          <w:szCs w:val="24"/>
          <w:lang w:eastAsia="lt-LT"/>
        </w:rPr>
        <w:t>1</w:t>
      </w:r>
      <w:r w:rsidRPr="003461FB">
        <w:rPr>
          <w:rFonts w:ascii="Times New Roman" w:eastAsia="Times New Roman" w:hAnsi="Times New Roman"/>
          <w:color w:val="000000" w:themeColor="text1"/>
          <w:sz w:val="24"/>
          <w:szCs w:val="24"/>
          <w:lang w:eastAsia="lt-LT"/>
        </w:rPr>
        <w:t>. Vokų su pasiūlymais atplėšimo procedūroje turi teisę dalyvauti šio Konkurso dalyviai arba jų įgalioti atstovai.</w:t>
      </w:r>
    </w:p>
    <w:p w14:paraId="3B70CD16" w14:textId="2DD6B0F3"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2</w:t>
      </w:r>
      <w:r w:rsidR="00957457">
        <w:rPr>
          <w:rFonts w:ascii="Times New Roman" w:eastAsia="Times New Roman" w:hAnsi="Times New Roman"/>
          <w:color w:val="000000" w:themeColor="text1"/>
          <w:sz w:val="24"/>
          <w:szCs w:val="24"/>
          <w:lang w:eastAsia="lt-LT"/>
        </w:rPr>
        <w:t>2</w:t>
      </w:r>
      <w:r w:rsidRPr="003461FB">
        <w:rPr>
          <w:rFonts w:ascii="Times New Roman" w:eastAsia="Times New Roman" w:hAnsi="Times New Roman"/>
          <w:color w:val="000000" w:themeColor="text1"/>
          <w:sz w:val="24"/>
          <w:szCs w:val="24"/>
          <w:lang w:eastAsia="lt-LT"/>
        </w:rPr>
        <w:t>. Komisijos pirmininkas įsitikina ar vokai nepažeisti. Vokai atplėšiami nepažeidžiant jų užklijavimo juostos. Vokų su pasiūlymais atplėšimo procedūros metu skelbiama: Konkurso dalyvio pavadinimas,  siūloma 1 m</w:t>
      </w:r>
      <w:r w:rsidRPr="003461FB">
        <w:rPr>
          <w:rFonts w:ascii="Times New Roman" w:eastAsia="Times New Roman" w:hAnsi="Times New Roman"/>
          <w:color w:val="000000" w:themeColor="text1"/>
          <w:sz w:val="24"/>
          <w:szCs w:val="24"/>
          <w:vertAlign w:val="superscript"/>
          <w:lang w:eastAsia="lt-LT"/>
        </w:rPr>
        <w:t>2</w:t>
      </w:r>
      <w:r w:rsidRPr="003461FB">
        <w:rPr>
          <w:rFonts w:ascii="Times New Roman" w:eastAsia="Times New Roman" w:hAnsi="Times New Roman"/>
          <w:color w:val="000000" w:themeColor="text1"/>
          <w:sz w:val="24"/>
          <w:szCs w:val="24"/>
          <w:lang w:eastAsia="lt-LT"/>
        </w:rPr>
        <w:t xml:space="preserve"> nuomos kaina per mėnesį ir siūlomas nuomos terminas.</w:t>
      </w:r>
    </w:p>
    <w:p w14:paraId="71789EAE" w14:textId="14F1C9BA"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2</w:t>
      </w:r>
      <w:r w:rsidR="00957457">
        <w:rPr>
          <w:rFonts w:ascii="Times New Roman" w:eastAsia="Times New Roman" w:hAnsi="Times New Roman"/>
          <w:color w:val="000000" w:themeColor="text1"/>
          <w:sz w:val="24"/>
          <w:szCs w:val="24"/>
          <w:lang w:eastAsia="lt-LT"/>
        </w:rPr>
        <w:t>3</w:t>
      </w:r>
      <w:r w:rsidRPr="003461FB">
        <w:rPr>
          <w:rFonts w:ascii="Times New Roman" w:eastAsia="Times New Roman" w:hAnsi="Times New Roman"/>
          <w:color w:val="000000" w:themeColor="text1"/>
          <w:sz w:val="24"/>
          <w:szCs w:val="24"/>
          <w:lang w:eastAsia="lt-LT"/>
        </w:rPr>
        <w:t>. Pasiūlymus Komisija nagrinėja ir vertina uždarame posėdyje. Vertinami tik tie pasiūlymai, kurie atitinka šių Kon</w:t>
      </w:r>
      <w:r w:rsidR="00F95583" w:rsidRPr="003461FB">
        <w:rPr>
          <w:rFonts w:ascii="Times New Roman" w:eastAsia="Times New Roman" w:hAnsi="Times New Roman"/>
          <w:color w:val="000000" w:themeColor="text1"/>
          <w:sz w:val="24"/>
          <w:szCs w:val="24"/>
          <w:lang w:eastAsia="lt-LT"/>
        </w:rPr>
        <w:t>kurso sąlygų 16, 17</w:t>
      </w:r>
      <w:r w:rsidRPr="003461FB">
        <w:rPr>
          <w:rFonts w:ascii="Times New Roman" w:eastAsia="Times New Roman" w:hAnsi="Times New Roman"/>
          <w:color w:val="000000" w:themeColor="text1"/>
          <w:sz w:val="24"/>
          <w:szCs w:val="24"/>
          <w:lang w:eastAsia="lt-LT"/>
        </w:rPr>
        <w:t xml:space="preserve"> punktų reikalavimus. Pasiūlymai vertinami atsižvelgiant į didžiausią pasiūlytą nuompinigių kainą už 1m</w:t>
      </w:r>
      <w:r w:rsidRPr="003461FB">
        <w:rPr>
          <w:rFonts w:ascii="Times New Roman" w:eastAsia="Times New Roman" w:hAnsi="Times New Roman"/>
          <w:color w:val="000000" w:themeColor="text1"/>
          <w:sz w:val="24"/>
          <w:szCs w:val="24"/>
          <w:vertAlign w:val="superscript"/>
          <w:lang w:eastAsia="lt-LT"/>
        </w:rPr>
        <w:t>2</w:t>
      </w:r>
      <w:r w:rsidRPr="003461FB">
        <w:rPr>
          <w:rFonts w:ascii="Times New Roman" w:eastAsia="Times New Roman" w:hAnsi="Times New Roman"/>
          <w:color w:val="000000" w:themeColor="text1"/>
          <w:sz w:val="24"/>
          <w:szCs w:val="24"/>
          <w:lang w:eastAsia="lt-LT"/>
        </w:rPr>
        <w:t>, pageidaujamą nuomos terminą.</w:t>
      </w:r>
    </w:p>
    <w:p w14:paraId="3B6C634F" w14:textId="69A5ECD9"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2</w:t>
      </w:r>
      <w:r w:rsidR="00957457">
        <w:rPr>
          <w:rFonts w:ascii="Times New Roman" w:eastAsia="Times New Roman" w:hAnsi="Times New Roman"/>
          <w:color w:val="000000" w:themeColor="text1"/>
          <w:sz w:val="24"/>
          <w:szCs w:val="24"/>
          <w:lang w:eastAsia="lt-LT"/>
        </w:rPr>
        <w:t>4</w:t>
      </w:r>
      <w:r w:rsidRPr="003461FB">
        <w:rPr>
          <w:rFonts w:ascii="Times New Roman" w:eastAsia="Times New Roman" w:hAnsi="Times New Roman"/>
          <w:color w:val="000000" w:themeColor="text1"/>
          <w:sz w:val="24"/>
          <w:szCs w:val="24"/>
          <w:lang w:eastAsia="lt-LT"/>
        </w:rPr>
        <w:t>. Konkurso rezultatai įforminami protokolu, kurį pasirašo komisijos pirmininkas ir nariai. Komisijos nariai, nesutinkantys su Konkurso rezultatais, savo atskirąją nuomonę gali įrašyti protokole. Prie protokolo pridedama Konkurso skelbimo spaudoje iškarpa, nurodoma data ir leidinio pavadinimas. Kiekvienas konkurso dalyvis arba jo atstovas turi teisę nuo protokolo pasirašymo dienos susipažinti su protokolu. Apie Konkurso rezultatus visiems Konkurso dalyviams raštu bus pranešta per 3 darbo  dienas nuo protokolo pasirašymo dienos.</w:t>
      </w:r>
    </w:p>
    <w:p w14:paraId="482AAF55" w14:textId="3F2BD23B"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2</w:t>
      </w:r>
      <w:r w:rsidR="00957457">
        <w:rPr>
          <w:rFonts w:ascii="Times New Roman" w:eastAsia="Times New Roman" w:hAnsi="Times New Roman"/>
          <w:color w:val="000000" w:themeColor="text1"/>
          <w:sz w:val="24"/>
          <w:szCs w:val="24"/>
          <w:lang w:eastAsia="lt-LT"/>
        </w:rPr>
        <w:t>5</w:t>
      </w:r>
      <w:r w:rsidRPr="003461FB">
        <w:rPr>
          <w:rFonts w:ascii="Times New Roman" w:eastAsia="Times New Roman" w:hAnsi="Times New Roman"/>
          <w:color w:val="000000" w:themeColor="text1"/>
          <w:sz w:val="24"/>
          <w:szCs w:val="24"/>
          <w:lang w:eastAsia="lt-LT"/>
        </w:rPr>
        <w:t>. Konkurso laimėtojas, neatvykęs į komisijos posėdį, 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laikydamasis šių sąlygų 31 punkte nurodyto termino.</w:t>
      </w:r>
    </w:p>
    <w:p w14:paraId="28951D5B" w14:textId="4C5A1679"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2</w:t>
      </w:r>
      <w:r w:rsidR="00957457">
        <w:rPr>
          <w:rFonts w:ascii="Times New Roman" w:eastAsia="Times New Roman" w:hAnsi="Times New Roman"/>
          <w:color w:val="000000" w:themeColor="text1"/>
          <w:sz w:val="24"/>
          <w:szCs w:val="24"/>
          <w:lang w:eastAsia="lt-LT"/>
        </w:rPr>
        <w:t>6</w:t>
      </w:r>
      <w:r w:rsidRPr="003461FB">
        <w:rPr>
          <w:rFonts w:ascii="Times New Roman" w:eastAsia="Times New Roman" w:hAnsi="Times New Roman"/>
          <w:color w:val="000000" w:themeColor="text1"/>
          <w:sz w:val="24"/>
          <w:szCs w:val="24"/>
          <w:lang w:eastAsia="lt-LT"/>
        </w:rPr>
        <w:t>. Konkursas laikomas įvykusiu, jeigu jame dalyvauja nors vienas Konkurso dalyvis ir jis pasiūlo nuompinigių ne mažiau už nustatytą pradinį nuompinigių dydį.</w:t>
      </w:r>
    </w:p>
    <w:p w14:paraId="7B93FEDA" w14:textId="6BA54FEE"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2</w:t>
      </w:r>
      <w:r w:rsidR="00957457">
        <w:rPr>
          <w:rFonts w:ascii="Times New Roman" w:eastAsia="Times New Roman" w:hAnsi="Times New Roman"/>
          <w:color w:val="000000" w:themeColor="text1"/>
          <w:sz w:val="24"/>
          <w:szCs w:val="24"/>
          <w:lang w:eastAsia="lt-LT"/>
        </w:rPr>
        <w:t>7</w:t>
      </w:r>
      <w:r w:rsidRPr="003461FB">
        <w:rPr>
          <w:rFonts w:ascii="Times New Roman" w:eastAsia="Times New Roman" w:hAnsi="Times New Roman"/>
          <w:color w:val="000000" w:themeColor="text1"/>
          <w:sz w:val="24"/>
          <w:szCs w:val="24"/>
          <w:lang w:eastAsia="lt-LT"/>
        </w:rPr>
        <w:t>. Konkursas laikomas neįvykusiu, jeigu dalyvauti Konkurse neužsiregistravo nė vienas dalyvis, jeigu visi Konkurso dalyviai pasiūlė nuompinigių mažiau už nustatytą pradinį nuompinigių dydį ir (ar) buvo pateikti ne visi šiose sąlygose nurodyti dokumentai.</w:t>
      </w:r>
    </w:p>
    <w:p w14:paraId="77A4E661" w14:textId="31AD6871"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2</w:t>
      </w:r>
      <w:r w:rsidR="00957457">
        <w:rPr>
          <w:rFonts w:ascii="Times New Roman" w:eastAsia="Times New Roman" w:hAnsi="Times New Roman"/>
          <w:color w:val="000000" w:themeColor="text1"/>
          <w:sz w:val="24"/>
          <w:szCs w:val="24"/>
          <w:lang w:eastAsia="lt-LT"/>
        </w:rPr>
        <w:t>8</w:t>
      </w:r>
      <w:r w:rsidRPr="003461FB">
        <w:rPr>
          <w:rFonts w:ascii="Times New Roman" w:eastAsia="Times New Roman" w:hAnsi="Times New Roman"/>
          <w:color w:val="000000" w:themeColor="text1"/>
          <w:sz w:val="24"/>
          <w:szCs w:val="24"/>
          <w:lang w:eastAsia="lt-LT"/>
        </w:rPr>
        <w:t>. Nuomotojas ir Konkurso laimėtojas arba jo įgaliotas atstovas ne anksčiau kaip po 5 kalendorinių dienų ir ne vėliau kaip per 10 kalendorinių dienų nuo protokolo pasirašymo dienos pasirašo nuomos sutartį (1 priedas).</w:t>
      </w:r>
    </w:p>
    <w:p w14:paraId="0C271ABE" w14:textId="73B264A4" w:rsidR="00E94F68" w:rsidRPr="003461FB" w:rsidRDefault="00957457" w:rsidP="00896A24">
      <w:pPr>
        <w:spacing w:after="0" w:line="240" w:lineRule="auto"/>
        <w:ind w:firstLine="709"/>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29</w:t>
      </w:r>
      <w:r w:rsidR="00E94F68" w:rsidRPr="003461FB">
        <w:rPr>
          <w:rFonts w:ascii="Times New Roman" w:eastAsia="Times New Roman" w:hAnsi="Times New Roman"/>
          <w:color w:val="000000" w:themeColor="text1"/>
          <w:sz w:val="24"/>
          <w:szCs w:val="24"/>
          <w:lang w:eastAsia="lt-LT"/>
        </w:rPr>
        <w:t>. Jeigu Konkurso laimėtojas arba jo atstovas neatvyko pasirašyti nuomos sutarties arba atsisako ją sudaryti, Konkursas laikomas neįvykusiu.</w:t>
      </w:r>
    </w:p>
    <w:p w14:paraId="5339961B" w14:textId="2FD2F4A6" w:rsidR="00E94F68" w:rsidRPr="003461FB" w:rsidRDefault="00E94F68"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3</w:t>
      </w:r>
      <w:r w:rsidR="00957457">
        <w:rPr>
          <w:rFonts w:ascii="Times New Roman" w:eastAsia="Times New Roman" w:hAnsi="Times New Roman"/>
          <w:color w:val="000000" w:themeColor="text1"/>
          <w:sz w:val="24"/>
          <w:szCs w:val="24"/>
          <w:lang w:eastAsia="lt-LT"/>
        </w:rPr>
        <w:t>0</w:t>
      </w:r>
      <w:r w:rsidRPr="003461FB">
        <w:rPr>
          <w:rFonts w:ascii="Times New Roman" w:eastAsia="Times New Roman" w:hAnsi="Times New Roman"/>
          <w:color w:val="000000" w:themeColor="text1"/>
          <w:sz w:val="24"/>
          <w:szCs w:val="24"/>
          <w:lang w:eastAsia="lt-LT"/>
        </w:rPr>
        <w:t>. Jeigu Konkurso laimėtojas arba jo atstovas neatvyko pasirašyti nuomos sutarties per 10 darbo dienų nuo protokolo pasirašymo dienos, Konkurso rezultatai komisijos sprendimu anuliuojami ir Konkursas laikomas neįvykusiu.</w:t>
      </w:r>
    </w:p>
    <w:p w14:paraId="634074A8" w14:textId="63CA556B" w:rsidR="00E94F68" w:rsidRPr="003461FB" w:rsidRDefault="005E1F95" w:rsidP="00896A24">
      <w:pPr>
        <w:spacing w:after="0" w:line="240" w:lineRule="auto"/>
        <w:ind w:firstLine="709"/>
        <w:jc w:val="both"/>
        <w:rPr>
          <w:rFonts w:ascii="Times New Roman" w:eastAsia="Times New Roman" w:hAnsi="Times New Roman"/>
          <w:color w:val="000000" w:themeColor="text1"/>
          <w:sz w:val="24"/>
          <w:szCs w:val="24"/>
          <w:lang w:eastAsia="lt-LT"/>
        </w:rPr>
      </w:pPr>
      <w:r w:rsidRPr="003461FB">
        <w:rPr>
          <w:rFonts w:ascii="Times New Roman" w:eastAsia="Times New Roman" w:hAnsi="Times New Roman"/>
          <w:color w:val="000000" w:themeColor="text1"/>
          <w:sz w:val="24"/>
          <w:szCs w:val="24"/>
          <w:lang w:eastAsia="lt-LT"/>
        </w:rPr>
        <w:t>3</w:t>
      </w:r>
      <w:r w:rsidR="00957457">
        <w:rPr>
          <w:rFonts w:ascii="Times New Roman" w:eastAsia="Times New Roman" w:hAnsi="Times New Roman"/>
          <w:color w:val="000000" w:themeColor="text1"/>
          <w:sz w:val="24"/>
          <w:szCs w:val="24"/>
          <w:lang w:eastAsia="lt-LT"/>
        </w:rPr>
        <w:t>1</w:t>
      </w:r>
      <w:r w:rsidRPr="003461FB">
        <w:rPr>
          <w:rFonts w:ascii="Times New Roman" w:eastAsia="Times New Roman" w:hAnsi="Times New Roman"/>
          <w:color w:val="000000" w:themeColor="text1"/>
          <w:sz w:val="24"/>
          <w:szCs w:val="24"/>
          <w:lang w:eastAsia="lt-LT"/>
        </w:rPr>
        <w:t>.</w:t>
      </w:r>
      <w:r w:rsidR="00900A0F" w:rsidRPr="003461FB">
        <w:rPr>
          <w:rFonts w:ascii="Times New Roman" w:eastAsia="Times New Roman" w:hAnsi="Times New Roman"/>
          <w:color w:val="000000" w:themeColor="text1"/>
          <w:sz w:val="24"/>
          <w:szCs w:val="24"/>
          <w:lang w:eastAsia="lt-LT"/>
        </w:rPr>
        <w:t xml:space="preserve"> Nuomotojas</w:t>
      </w:r>
      <w:r w:rsidR="00E94F68" w:rsidRPr="003461FB">
        <w:rPr>
          <w:rFonts w:ascii="Times New Roman" w:eastAsia="Times New Roman" w:hAnsi="Times New Roman"/>
          <w:color w:val="000000" w:themeColor="text1"/>
          <w:sz w:val="24"/>
          <w:szCs w:val="24"/>
          <w:lang w:eastAsia="lt-LT"/>
        </w:rPr>
        <w:t>, pasirašęs nuomos sutartį, privalo ne vėliau k</w:t>
      </w:r>
      <w:r w:rsidRPr="003461FB">
        <w:rPr>
          <w:rFonts w:ascii="Times New Roman" w:eastAsia="Times New Roman" w:hAnsi="Times New Roman"/>
          <w:color w:val="000000" w:themeColor="text1"/>
          <w:sz w:val="24"/>
          <w:szCs w:val="24"/>
          <w:lang w:eastAsia="lt-LT"/>
        </w:rPr>
        <w:t>aip per 5 darbo dienas perduoti</w:t>
      </w:r>
      <w:r w:rsidR="00E94F68" w:rsidRPr="003461FB">
        <w:rPr>
          <w:rFonts w:ascii="Times New Roman" w:eastAsia="Times New Roman" w:hAnsi="Times New Roman"/>
          <w:color w:val="000000" w:themeColor="text1"/>
          <w:sz w:val="24"/>
          <w:szCs w:val="24"/>
          <w:lang w:eastAsia="lt-LT"/>
        </w:rPr>
        <w:t xml:space="preserve"> </w:t>
      </w:r>
      <w:r w:rsidR="00900A0F" w:rsidRPr="003461FB">
        <w:rPr>
          <w:rFonts w:ascii="Times New Roman" w:eastAsia="Times New Roman" w:hAnsi="Times New Roman"/>
          <w:color w:val="000000" w:themeColor="text1"/>
          <w:sz w:val="24"/>
          <w:szCs w:val="24"/>
          <w:lang w:eastAsia="lt-LT"/>
        </w:rPr>
        <w:t>K</w:t>
      </w:r>
      <w:r w:rsidR="00E94F68" w:rsidRPr="003461FB">
        <w:rPr>
          <w:rFonts w:ascii="Times New Roman" w:eastAsia="Times New Roman" w:hAnsi="Times New Roman"/>
          <w:color w:val="000000" w:themeColor="text1"/>
          <w:sz w:val="24"/>
          <w:szCs w:val="24"/>
          <w:lang w:eastAsia="lt-LT"/>
        </w:rPr>
        <w:t>onkurso laimėtojui arba jo atstovui nuomojamą turtą pagal ilgalaikio materialiojo turto perdavimo</w:t>
      </w:r>
      <w:r w:rsidR="00DF3A7A" w:rsidRPr="003461FB">
        <w:rPr>
          <w:rFonts w:ascii="Times New Roman" w:eastAsia="Times New Roman" w:hAnsi="Times New Roman"/>
          <w:color w:val="000000" w:themeColor="text1"/>
          <w:sz w:val="24"/>
          <w:szCs w:val="24"/>
          <w:lang w:eastAsia="lt-LT"/>
        </w:rPr>
        <w:t xml:space="preserve"> ir priėmimo aktą</w:t>
      </w:r>
      <w:r w:rsidR="00E94F68" w:rsidRPr="003461FB">
        <w:rPr>
          <w:rFonts w:ascii="Times New Roman" w:eastAsia="Times New Roman" w:hAnsi="Times New Roman"/>
          <w:color w:val="000000" w:themeColor="text1"/>
          <w:sz w:val="24"/>
          <w:szCs w:val="24"/>
          <w:lang w:eastAsia="lt-LT"/>
        </w:rPr>
        <w:t>.</w:t>
      </w:r>
    </w:p>
    <w:p w14:paraId="3AC82B9F" w14:textId="68451B72" w:rsidR="00E94F68" w:rsidRPr="003461FB" w:rsidRDefault="00E94F68" w:rsidP="00896A24">
      <w:pPr>
        <w:spacing w:after="0" w:line="240" w:lineRule="auto"/>
        <w:ind w:firstLine="709"/>
        <w:jc w:val="both"/>
        <w:rPr>
          <w:rFonts w:ascii="Times New Roman" w:hAnsi="Times New Roman"/>
          <w:b/>
          <w:bCs/>
          <w:color w:val="000000" w:themeColor="text1"/>
          <w:sz w:val="24"/>
          <w:szCs w:val="24"/>
          <w:lang w:eastAsia="lt-LT"/>
        </w:rPr>
      </w:pPr>
      <w:r w:rsidRPr="003461FB">
        <w:rPr>
          <w:rFonts w:ascii="Times New Roman" w:eastAsia="Times New Roman" w:hAnsi="Times New Roman"/>
          <w:color w:val="000000" w:themeColor="text1"/>
          <w:sz w:val="24"/>
          <w:szCs w:val="24"/>
          <w:lang w:eastAsia="lt-LT"/>
        </w:rPr>
        <w:t>3</w:t>
      </w:r>
      <w:r w:rsidR="00957457">
        <w:rPr>
          <w:rFonts w:ascii="Times New Roman" w:eastAsia="Times New Roman" w:hAnsi="Times New Roman"/>
          <w:color w:val="000000" w:themeColor="text1"/>
          <w:sz w:val="24"/>
          <w:szCs w:val="24"/>
          <w:lang w:eastAsia="lt-LT"/>
        </w:rPr>
        <w:t>2</w:t>
      </w:r>
      <w:r w:rsidRPr="003461FB">
        <w:rPr>
          <w:rFonts w:ascii="Times New Roman" w:eastAsia="Times New Roman" w:hAnsi="Times New Roman"/>
          <w:color w:val="000000" w:themeColor="text1"/>
          <w:sz w:val="24"/>
          <w:szCs w:val="24"/>
          <w:lang w:eastAsia="lt-LT"/>
        </w:rPr>
        <w:t>. Nuomotojo ir Konkurso dalyvių ginčai sprendžiami Lietuvos Respublikos administracinių bylų teisenos įstatymo nustatyta tvarka.</w:t>
      </w:r>
    </w:p>
    <w:p w14:paraId="2C3E3D64" w14:textId="77777777" w:rsidR="00E94F68" w:rsidRPr="003461FB" w:rsidRDefault="00E94F68" w:rsidP="00C234C6">
      <w:pPr>
        <w:autoSpaceDE w:val="0"/>
        <w:spacing w:after="0" w:line="240" w:lineRule="auto"/>
        <w:rPr>
          <w:rFonts w:ascii="Times New Roman" w:hAnsi="Times New Roman"/>
          <w:b/>
          <w:bCs/>
          <w:color w:val="000000" w:themeColor="text1"/>
          <w:sz w:val="24"/>
          <w:szCs w:val="24"/>
          <w:lang w:eastAsia="lt-LT"/>
        </w:rPr>
      </w:pPr>
    </w:p>
    <w:p w14:paraId="6AC5FBDE" w14:textId="77777777" w:rsidR="00E94F68" w:rsidRPr="003461FB" w:rsidRDefault="00E94F68">
      <w:pPr>
        <w:autoSpaceDE w:val="0"/>
        <w:spacing w:after="0" w:line="240" w:lineRule="auto"/>
        <w:jc w:val="center"/>
        <w:rPr>
          <w:rFonts w:ascii="Times New Roman" w:eastAsia="Times New Roman" w:hAnsi="Times New Roman"/>
          <w:b/>
          <w:bCs/>
          <w:color w:val="000000" w:themeColor="text1"/>
          <w:sz w:val="24"/>
          <w:szCs w:val="24"/>
          <w:lang w:eastAsia="lt-LT"/>
        </w:rPr>
      </w:pPr>
      <w:r w:rsidRPr="003461FB">
        <w:rPr>
          <w:rFonts w:ascii="Times New Roman" w:hAnsi="Times New Roman"/>
          <w:b/>
          <w:bCs/>
          <w:color w:val="000000" w:themeColor="text1"/>
          <w:sz w:val="24"/>
          <w:szCs w:val="24"/>
          <w:lang w:eastAsia="lt-LT"/>
        </w:rPr>
        <w:t>VI SKYRIUS</w:t>
      </w:r>
    </w:p>
    <w:p w14:paraId="485C6BFC" w14:textId="77777777" w:rsidR="00E94F68" w:rsidRPr="003461FB" w:rsidRDefault="00E94F68">
      <w:pPr>
        <w:autoSpaceDE w:val="0"/>
        <w:spacing w:after="0" w:line="240" w:lineRule="auto"/>
        <w:jc w:val="center"/>
        <w:rPr>
          <w:rFonts w:ascii="Times New Roman" w:hAnsi="Times New Roman"/>
          <w:color w:val="000000" w:themeColor="text1"/>
          <w:sz w:val="24"/>
          <w:szCs w:val="24"/>
          <w:lang w:eastAsia="lt-LT"/>
        </w:rPr>
      </w:pPr>
      <w:r w:rsidRPr="003461FB">
        <w:rPr>
          <w:rFonts w:ascii="Times New Roman" w:eastAsia="Times New Roman" w:hAnsi="Times New Roman"/>
          <w:b/>
          <w:bCs/>
          <w:color w:val="000000" w:themeColor="text1"/>
          <w:sz w:val="24"/>
          <w:szCs w:val="24"/>
          <w:lang w:eastAsia="lt-LT"/>
        </w:rPr>
        <w:t xml:space="preserve"> </w:t>
      </w:r>
      <w:r w:rsidRPr="003461FB">
        <w:rPr>
          <w:rFonts w:ascii="Times New Roman" w:hAnsi="Times New Roman"/>
          <w:b/>
          <w:bCs/>
          <w:color w:val="000000" w:themeColor="text1"/>
          <w:sz w:val="24"/>
          <w:szCs w:val="24"/>
          <w:lang w:eastAsia="lt-LT"/>
        </w:rPr>
        <w:t>KONKURSO SĄLYGŲ PRIEDAI</w:t>
      </w:r>
    </w:p>
    <w:p w14:paraId="1CA77199" w14:textId="77777777" w:rsidR="00E94F68" w:rsidRPr="003461FB" w:rsidRDefault="00E94F68">
      <w:pPr>
        <w:autoSpaceDE w:val="0"/>
        <w:spacing w:after="0" w:line="240" w:lineRule="auto"/>
        <w:jc w:val="center"/>
        <w:rPr>
          <w:rFonts w:ascii="Times New Roman" w:hAnsi="Times New Roman"/>
          <w:color w:val="000000" w:themeColor="text1"/>
          <w:sz w:val="24"/>
          <w:szCs w:val="24"/>
          <w:lang w:eastAsia="lt-LT"/>
        </w:rPr>
      </w:pPr>
    </w:p>
    <w:p w14:paraId="5EBDC642" w14:textId="70989EA7" w:rsidR="00E94F68" w:rsidRPr="003461FB" w:rsidRDefault="00E94F68" w:rsidP="00896A24">
      <w:pPr>
        <w:autoSpaceDE w:val="0"/>
        <w:spacing w:after="0" w:line="240" w:lineRule="auto"/>
        <w:ind w:firstLine="709"/>
        <w:rPr>
          <w:rFonts w:ascii="Times New Roman" w:hAnsi="Times New Roman"/>
          <w:color w:val="000000" w:themeColor="text1"/>
          <w:sz w:val="24"/>
          <w:szCs w:val="24"/>
          <w:lang w:eastAsia="lt-LT"/>
        </w:rPr>
      </w:pPr>
      <w:r w:rsidRPr="003461FB">
        <w:rPr>
          <w:rFonts w:ascii="Times New Roman" w:hAnsi="Times New Roman"/>
          <w:color w:val="000000" w:themeColor="text1"/>
          <w:sz w:val="24"/>
          <w:szCs w:val="24"/>
          <w:lang w:eastAsia="lt-LT"/>
        </w:rPr>
        <w:t>3</w:t>
      </w:r>
      <w:r w:rsidR="00957457">
        <w:rPr>
          <w:rFonts w:ascii="Times New Roman" w:hAnsi="Times New Roman"/>
          <w:color w:val="000000" w:themeColor="text1"/>
          <w:sz w:val="24"/>
          <w:szCs w:val="24"/>
          <w:lang w:eastAsia="lt-LT"/>
        </w:rPr>
        <w:t>3</w:t>
      </w:r>
      <w:r w:rsidRPr="003461FB">
        <w:rPr>
          <w:rFonts w:ascii="Times New Roman" w:hAnsi="Times New Roman"/>
          <w:color w:val="000000" w:themeColor="text1"/>
          <w:sz w:val="24"/>
          <w:szCs w:val="24"/>
          <w:lang w:eastAsia="lt-LT"/>
        </w:rPr>
        <w:t xml:space="preserve">. Šias sąlygas taip pat sudaro priedai: </w:t>
      </w:r>
    </w:p>
    <w:p w14:paraId="316BBD5A" w14:textId="0EB38E5B" w:rsidR="00E94F68" w:rsidRPr="003461FB" w:rsidRDefault="00E94F68" w:rsidP="00896A24">
      <w:pPr>
        <w:autoSpaceDE w:val="0"/>
        <w:spacing w:after="0" w:line="240" w:lineRule="auto"/>
        <w:ind w:firstLine="709"/>
        <w:rPr>
          <w:rFonts w:ascii="Times New Roman" w:hAnsi="Times New Roman"/>
          <w:color w:val="000000" w:themeColor="text1"/>
          <w:sz w:val="24"/>
          <w:szCs w:val="24"/>
          <w:lang w:eastAsia="lt-LT"/>
        </w:rPr>
      </w:pPr>
      <w:r w:rsidRPr="003461FB">
        <w:rPr>
          <w:rFonts w:ascii="Times New Roman" w:hAnsi="Times New Roman"/>
          <w:color w:val="000000" w:themeColor="text1"/>
          <w:sz w:val="24"/>
          <w:szCs w:val="24"/>
          <w:lang w:eastAsia="lt-LT"/>
        </w:rPr>
        <w:t>3</w:t>
      </w:r>
      <w:r w:rsidR="00957457">
        <w:rPr>
          <w:rFonts w:ascii="Times New Roman" w:hAnsi="Times New Roman"/>
          <w:color w:val="000000" w:themeColor="text1"/>
          <w:sz w:val="24"/>
          <w:szCs w:val="24"/>
          <w:lang w:eastAsia="lt-LT"/>
        </w:rPr>
        <w:t>3</w:t>
      </w:r>
      <w:r w:rsidRPr="003461FB">
        <w:rPr>
          <w:rFonts w:ascii="Times New Roman" w:hAnsi="Times New Roman"/>
          <w:color w:val="000000" w:themeColor="text1"/>
          <w:sz w:val="24"/>
          <w:szCs w:val="24"/>
          <w:lang w:eastAsia="lt-LT"/>
        </w:rPr>
        <w:t xml:space="preserve">.1. Savivaldybės ilgalaikio materialiojo turto nuomos pavyzdinė nuomos </w:t>
      </w:r>
      <w:r w:rsidR="00900A0F" w:rsidRPr="003461FB">
        <w:rPr>
          <w:rFonts w:ascii="Times New Roman" w:hAnsi="Times New Roman"/>
          <w:color w:val="000000" w:themeColor="text1"/>
          <w:sz w:val="24"/>
          <w:szCs w:val="24"/>
          <w:lang w:eastAsia="lt-LT"/>
        </w:rPr>
        <w:t xml:space="preserve">sutarties </w:t>
      </w:r>
      <w:r w:rsidRPr="003461FB">
        <w:rPr>
          <w:rFonts w:ascii="Times New Roman" w:hAnsi="Times New Roman"/>
          <w:color w:val="000000" w:themeColor="text1"/>
          <w:sz w:val="24"/>
          <w:szCs w:val="24"/>
          <w:lang w:eastAsia="lt-LT"/>
        </w:rPr>
        <w:t xml:space="preserve">forma; </w:t>
      </w:r>
    </w:p>
    <w:p w14:paraId="0D4BE457" w14:textId="6C8B8FCE" w:rsidR="00E94F68" w:rsidRPr="003461FB" w:rsidRDefault="00E94F68" w:rsidP="00896A24">
      <w:pPr>
        <w:autoSpaceDE w:val="0"/>
        <w:spacing w:after="0" w:line="240" w:lineRule="auto"/>
        <w:ind w:firstLine="709"/>
        <w:rPr>
          <w:rFonts w:ascii="Times New Roman" w:eastAsia="Times New Roman" w:hAnsi="Times New Roman"/>
          <w:color w:val="000000" w:themeColor="text1"/>
          <w:sz w:val="24"/>
          <w:szCs w:val="24"/>
          <w:lang w:eastAsia="lt-LT"/>
        </w:rPr>
      </w:pPr>
      <w:r w:rsidRPr="003461FB">
        <w:rPr>
          <w:rFonts w:ascii="Times New Roman" w:hAnsi="Times New Roman"/>
          <w:color w:val="000000" w:themeColor="text1"/>
          <w:sz w:val="24"/>
          <w:szCs w:val="24"/>
          <w:lang w:eastAsia="lt-LT"/>
        </w:rPr>
        <w:t>3</w:t>
      </w:r>
      <w:r w:rsidR="00957457">
        <w:rPr>
          <w:rFonts w:ascii="Times New Roman" w:hAnsi="Times New Roman"/>
          <w:color w:val="000000" w:themeColor="text1"/>
          <w:sz w:val="24"/>
          <w:szCs w:val="24"/>
          <w:lang w:eastAsia="lt-LT"/>
        </w:rPr>
        <w:t>3</w:t>
      </w:r>
      <w:bookmarkStart w:id="0" w:name="_GoBack"/>
      <w:bookmarkEnd w:id="0"/>
      <w:r w:rsidRPr="003461FB">
        <w:rPr>
          <w:rFonts w:ascii="Times New Roman" w:hAnsi="Times New Roman"/>
          <w:color w:val="000000" w:themeColor="text1"/>
          <w:sz w:val="24"/>
          <w:szCs w:val="24"/>
          <w:lang w:eastAsia="lt-LT"/>
        </w:rPr>
        <w:t xml:space="preserve">.2. Savivaldybės ilgalaikio materialiojo turto perdavimo ir priėmimo aktas. </w:t>
      </w:r>
    </w:p>
    <w:p w14:paraId="33838B63" w14:textId="77777777" w:rsidR="00E94F68" w:rsidRPr="003461FB" w:rsidRDefault="00E94F68">
      <w:pPr>
        <w:spacing w:after="0" w:line="240" w:lineRule="auto"/>
        <w:jc w:val="both"/>
        <w:rPr>
          <w:rFonts w:ascii="Times New Roman" w:eastAsia="Times New Roman" w:hAnsi="Times New Roman"/>
          <w:color w:val="000000" w:themeColor="text1"/>
          <w:sz w:val="24"/>
          <w:szCs w:val="24"/>
          <w:lang w:eastAsia="lt-LT"/>
        </w:rPr>
      </w:pPr>
    </w:p>
    <w:p w14:paraId="58872E21" w14:textId="77777777" w:rsidR="00957393" w:rsidRPr="003461FB" w:rsidRDefault="00E94F68" w:rsidP="00C234C6">
      <w:pPr>
        <w:spacing w:after="0" w:line="240" w:lineRule="auto"/>
        <w:jc w:val="center"/>
        <w:rPr>
          <w:rFonts w:ascii="Times New Roman" w:hAnsi="Times New Roman"/>
          <w:color w:val="000000" w:themeColor="text1"/>
          <w:lang w:eastAsia="lt-LT"/>
        </w:rPr>
      </w:pPr>
      <w:r w:rsidRPr="003461FB">
        <w:rPr>
          <w:rFonts w:ascii="Times New Roman" w:eastAsia="Times New Roman" w:hAnsi="Times New Roman"/>
          <w:color w:val="000000" w:themeColor="text1"/>
          <w:sz w:val="24"/>
          <w:szCs w:val="24"/>
          <w:lang w:eastAsia="lt-LT"/>
        </w:rPr>
        <w:t>__________________________________________</w:t>
      </w:r>
    </w:p>
    <w:p w14:paraId="550187AC" w14:textId="77777777" w:rsidR="00957393" w:rsidRPr="003461FB" w:rsidRDefault="00957393" w:rsidP="00DF3A7A">
      <w:pPr>
        <w:autoSpaceDE w:val="0"/>
        <w:spacing w:after="0" w:line="240" w:lineRule="auto"/>
        <w:rPr>
          <w:rFonts w:ascii="Times New Roman" w:hAnsi="Times New Roman"/>
          <w:color w:val="000000" w:themeColor="text1"/>
          <w:lang w:eastAsia="lt-LT"/>
        </w:rPr>
      </w:pPr>
    </w:p>
    <w:p w14:paraId="36BEA99A" w14:textId="77777777" w:rsidR="004E6709" w:rsidRPr="003461FB" w:rsidRDefault="004E6709" w:rsidP="00DF3A7A">
      <w:pPr>
        <w:autoSpaceDE w:val="0"/>
        <w:spacing w:after="0" w:line="240" w:lineRule="auto"/>
        <w:rPr>
          <w:rFonts w:ascii="Times New Roman" w:hAnsi="Times New Roman"/>
          <w:color w:val="000000" w:themeColor="text1"/>
          <w:lang w:eastAsia="lt-LT"/>
        </w:rPr>
      </w:pPr>
    </w:p>
    <w:sectPr w:rsidR="004E6709" w:rsidRPr="003461FB">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upperLetter"/>
      <w:lvlText w:val="%1."/>
      <w:lvlJc w:val="left"/>
      <w:pPr>
        <w:tabs>
          <w:tab w:val="num" w:pos="0"/>
        </w:tabs>
        <w:ind w:left="1080" w:hanging="360"/>
      </w:pPr>
    </w:lvl>
  </w:abstractNum>
  <w:abstractNum w:abstractNumId="1" w15:restartNumberingAfterBreak="0">
    <w:nsid w:val="00000002"/>
    <w:multiLevelType w:val="multilevel"/>
    <w:tmpl w:val="00000002"/>
    <w:name w:val="WW8Num6"/>
    <w:lvl w:ilvl="0">
      <w:start w:val="8"/>
      <w:numFmt w:val="decimal"/>
      <w:lvlText w:val="%1."/>
      <w:lvlJc w:val="left"/>
      <w:pPr>
        <w:tabs>
          <w:tab w:val="num" w:pos="0"/>
        </w:tabs>
        <w:ind w:left="360" w:hanging="360"/>
      </w:pPr>
    </w:lvl>
    <w:lvl w:ilvl="1">
      <w:start w:val="2"/>
      <w:numFmt w:val="decimal"/>
      <w:lvlText w:val="%1.%2."/>
      <w:lvlJc w:val="left"/>
      <w:pPr>
        <w:tabs>
          <w:tab w:val="num" w:pos="0"/>
        </w:tabs>
        <w:ind w:left="780" w:hanging="360"/>
      </w:p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5160"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6AD"/>
    <w:rsid w:val="000271DC"/>
    <w:rsid w:val="000966C6"/>
    <w:rsid w:val="000C5F0A"/>
    <w:rsid w:val="001113F5"/>
    <w:rsid w:val="00125B10"/>
    <w:rsid w:val="00182E22"/>
    <w:rsid w:val="001A5A00"/>
    <w:rsid w:val="001D2063"/>
    <w:rsid w:val="001E134F"/>
    <w:rsid w:val="001E3F23"/>
    <w:rsid w:val="002276AD"/>
    <w:rsid w:val="00253E18"/>
    <w:rsid w:val="002649BC"/>
    <w:rsid w:val="00290908"/>
    <w:rsid w:val="002B11C3"/>
    <w:rsid w:val="002B3768"/>
    <w:rsid w:val="002C71C5"/>
    <w:rsid w:val="002E2046"/>
    <w:rsid w:val="0032552E"/>
    <w:rsid w:val="003321DB"/>
    <w:rsid w:val="0033567D"/>
    <w:rsid w:val="003461FB"/>
    <w:rsid w:val="003569EA"/>
    <w:rsid w:val="00380A8B"/>
    <w:rsid w:val="003B052E"/>
    <w:rsid w:val="003B229B"/>
    <w:rsid w:val="003B7264"/>
    <w:rsid w:val="00432C3F"/>
    <w:rsid w:val="00456F9E"/>
    <w:rsid w:val="004D05BF"/>
    <w:rsid w:val="004E12F8"/>
    <w:rsid w:val="004E2D6B"/>
    <w:rsid w:val="004E6709"/>
    <w:rsid w:val="004F2F85"/>
    <w:rsid w:val="00505B77"/>
    <w:rsid w:val="00535410"/>
    <w:rsid w:val="005572B2"/>
    <w:rsid w:val="005632D2"/>
    <w:rsid w:val="00582516"/>
    <w:rsid w:val="005C0919"/>
    <w:rsid w:val="005C4AA6"/>
    <w:rsid w:val="005E1F95"/>
    <w:rsid w:val="006024EC"/>
    <w:rsid w:val="00620B36"/>
    <w:rsid w:val="00640BC6"/>
    <w:rsid w:val="006B2429"/>
    <w:rsid w:val="006C204E"/>
    <w:rsid w:val="006E31D9"/>
    <w:rsid w:val="00725697"/>
    <w:rsid w:val="0073267A"/>
    <w:rsid w:val="00763D06"/>
    <w:rsid w:val="00792261"/>
    <w:rsid w:val="007C048C"/>
    <w:rsid w:val="007D37E2"/>
    <w:rsid w:val="007E2C0E"/>
    <w:rsid w:val="00803FE7"/>
    <w:rsid w:val="00846695"/>
    <w:rsid w:val="008508EE"/>
    <w:rsid w:val="00876756"/>
    <w:rsid w:val="00896A24"/>
    <w:rsid w:val="008B2AE2"/>
    <w:rsid w:val="008D2890"/>
    <w:rsid w:val="00900A0F"/>
    <w:rsid w:val="009020F7"/>
    <w:rsid w:val="00957393"/>
    <w:rsid w:val="00957457"/>
    <w:rsid w:val="009755F1"/>
    <w:rsid w:val="009B1190"/>
    <w:rsid w:val="009E2D4E"/>
    <w:rsid w:val="00A03B4A"/>
    <w:rsid w:val="00A350F4"/>
    <w:rsid w:val="00A36B9F"/>
    <w:rsid w:val="00A57418"/>
    <w:rsid w:val="00AA1D51"/>
    <w:rsid w:val="00AD5840"/>
    <w:rsid w:val="00B20D20"/>
    <w:rsid w:val="00B44739"/>
    <w:rsid w:val="00B75AC9"/>
    <w:rsid w:val="00B96634"/>
    <w:rsid w:val="00BC0512"/>
    <w:rsid w:val="00BE5DE3"/>
    <w:rsid w:val="00C234C6"/>
    <w:rsid w:val="00C31415"/>
    <w:rsid w:val="00C54101"/>
    <w:rsid w:val="00CA3D06"/>
    <w:rsid w:val="00CC36B4"/>
    <w:rsid w:val="00CF09B3"/>
    <w:rsid w:val="00CF2C35"/>
    <w:rsid w:val="00D03827"/>
    <w:rsid w:val="00D60F71"/>
    <w:rsid w:val="00D62ACB"/>
    <w:rsid w:val="00D7304A"/>
    <w:rsid w:val="00D76FFA"/>
    <w:rsid w:val="00DF3A7A"/>
    <w:rsid w:val="00E0003C"/>
    <w:rsid w:val="00E65380"/>
    <w:rsid w:val="00E94F68"/>
    <w:rsid w:val="00F1057D"/>
    <w:rsid w:val="00F22343"/>
    <w:rsid w:val="00F233B4"/>
    <w:rsid w:val="00F32A55"/>
    <w:rsid w:val="00F44F91"/>
    <w:rsid w:val="00F95583"/>
    <w:rsid w:val="00FA630B"/>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9ED48F"/>
  <w15:chartTrackingRefBased/>
  <w15:docId w15:val="{A63F6F58-B54C-4FD7-B426-B10E193C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160" w:line="256" w:lineRule="auto"/>
    </w:pPr>
    <w:rPr>
      <w:rFonts w:ascii="Calibri" w:eastAsia="Calibri" w:hAnsi="Calibri"/>
      <w:sz w:val="22"/>
      <w:szCs w:val="22"/>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1">
    <w:name w:val="WW8Num1z1"/>
    <w:rPr>
      <w:rFonts w:ascii="Times New Roman" w:eastAsia="Times New Roman" w:hAnsi="Times New Roman" w:cs="Times New Roman"/>
    </w:rPr>
  </w:style>
  <w:style w:type="character" w:customStyle="1" w:styleId="WW8Num7z1">
    <w:name w:val="WW8Num7z1"/>
    <w:rPr>
      <w:rFonts w:ascii="Times New Roman" w:eastAsia="Times New Roman" w:hAnsi="Times New Roman" w:cs="Times New Roman"/>
    </w:rPr>
  </w:style>
  <w:style w:type="character" w:customStyle="1" w:styleId="Numatytasispastraiposriftas1">
    <w:name w:val="Numatytasis pastraipos šriftas1"/>
  </w:style>
  <w:style w:type="character" w:customStyle="1" w:styleId="PagrindinistekstasDiagrama">
    <w:name w:val="Pagrindinis tekstas Diagrama"/>
    <w:rPr>
      <w:rFonts w:ascii="TimesLT" w:eastAsia="Times New Roman" w:hAnsi="TimesLT" w:cs="TimesLT"/>
      <w:sz w:val="24"/>
      <w:szCs w:val="20"/>
      <w:lang w:val="en-US" w:eastAsia="zh-CN"/>
    </w:rPr>
  </w:style>
  <w:style w:type="character" w:styleId="Hipersaitas">
    <w:name w:val="Hyperlink"/>
    <w:rPr>
      <w:color w:val="0563C1"/>
      <w:u w:val="single"/>
    </w:rPr>
  </w:style>
  <w:style w:type="paragraph" w:customStyle="1" w:styleId="Antrat1">
    <w:name w:val="Antraštė1"/>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pPr>
      <w:spacing w:after="0" w:line="240" w:lineRule="auto"/>
      <w:jc w:val="both"/>
    </w:pPr>
    <w:rPr>
      <w:rFonts w:ascii="TimesLT" w:eastAsia="Times New Roman" w:hAnsi="TimesLT" w:cs="TimesLT"/>
      <w:sz w:val="24"/>
      <w:szCs w:val="20"/>
      <w:lang w:val="en-US"/>
    </w:rPr>
  </w:style>
  <w:style w:type="paragraph" w:styleId="Sraas">
    <w:name w:val="List"/>
    <w:basedOn w:val="Pagrindinistekstas"/>
    <w:rPr>
      <w:rFonts w:cs="Mangal"/>
    </w:rPr>
  </w:style>
  <w:style w:type="paragraph" w:styleId="Antrat">
    <w:name w:val="caption"/>
    <w:basedOn w:val="prastasis"/>
    <w:qFormat/>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customStyle="1" w:styleId="prastasis1">
    <w:name w:val="Įprastasis1"/>
    <w:pPr>
      <w:suppressAutoHyphens/>
      <w:autoSpaceDE w:val="0"/>
    </w:pPr>
    <w:rPr>
      <w:rFonts w:eastAsia="Calibri"/>
      <w:color w:val="000000"/>
      <w:sz w:val="24"/>
      <w:szCs w:val="24"/>
      <w:lang w:eastAsia="zh-CN"/>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link w:val="DebesliotekstasDiagrama"/>
    <w:uiPriority w:val="99"/>
    <w:semiHidden/>
    <w:unhideWhenUsed/>
    <w:rsid w:val="00125B1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125B10"/>
    <w:rPr>
      <w:rFonts w:ascii="Segoe UI" w:eastAsia="Calibri" w:hAnsi="Segoe UI" w:cs="Segoe UI"/>
      <w:sz w:val="18"/>
      <w:szCs w:val="18"/>
      <w:lang w:eastAsia="zh-CN"/>
    </w:rPr>
  </w:style>
  <w:style w:type="paragraph" w:customStyle="1" w:styleId="Default">
    <w:name w:val="Default"/>
    <w:rsid w:val="002C71C5"/>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4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auliuraj.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1301</Words>
  <Characters>7418</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8702</CharactersWithSpaces>
  <SharedDoc>false</SharedDoc>
  <HLinks>
    <vt:vector size="6" baseType="variant">
      <vt:variant>
        <vt:i4>1769553</vt:i4>
      </vt:variant>
      <vt:variant>
        <vt:i4>0</vt:i4>
      </vt:variant>
      <vt:variant>
        <vt:i4>0</vt:i4>
      </vt:variant>
      <vt:variant>
        <vt:i4>5</vt:i4>
      </vt:variant>
      <vt:variant>
        <vt:lpwstr>http://www.siauliuraj.lt/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cp:lastModifiedBy>rinkimai</cp:lastModifiedBy>
  <cp:revision>4</cp:revision>
  <cp:lastPrinted>2019-01-17T08:14:00Z</cp:lastPrinted>
  <dcterms:created xsi:type="dcterms:W3CDTF">2019-12-13T08:36:00Z</dcterms:created>
  <dcterms:modified xsi:type="dcterms:W3CDTF">2019-12-13T08:45:00Z</dcterms:modified>
</cp:coreProperties>
</file>